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D50C" w14:textId="77777777" w:rsidR="006A15E1" w:rsidRDefault="0085784A" w:rsidP="0085784A">
      <w:pPr>
        <w:tabs>
          <w:tab w:val="center" w:pos="4680"/>
        </w:tabs>
      </w:pPr>
      <w:r>
        <w:fldChar w:fldCharType="begin"/>
      </w:r>
      <w:r>
        <w:instrText xml:space="preserve"> SEQ CHAPTER \h \r 1</w:instrText>
      </w:r>
      <w:r>
        <w:fldChar w:fldCharType="end"/>
      </w:r>
      <w:r>
        <w:tab/>
      </w:r>
      <w:r w:rsidR="008D08CA">
        <w:rPr>
          <w:noProof/>
        </w:rPr>
        <w:drawing>
          <wp:inline distT="0" distB="0" distL="0" distR="0" wp14:anchorId="36343343" wp14:editId="0B9F6723">
            <wp:extent cx="594360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log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14:paraId="3BC404CD" w14:textId="77777777" w:rsidR="006A15E1" w:rsidRDefault="006A15E1" w:rsidP="006A15E1">
      <w:pPr>
        <w:tabs>
          <w:tab w:val="center" w:pos="4680"/>
        </w:tabs>
        <w:jc w:val="center"/>
        <w:rPr>
          <w:b/>
          <w:sz w:val="32"/>
          <w:szCs w:val="32"/>
        </w:rPr>
      </w:pPr>
    </w:p>
    <w:p w14:paraId="69F90556" w14:textId="77777777" w:rsidR="0085784A" w:rsidRPr="006A15E1" w:rsidRDefault="00587939" w:rsidP="006A15E1">
      <w:pPr>
        <w:tabs>
          <w:tab w:val="center" w:pos="4680"/>
        </w:tabs>
        <w:jc w:val="center"/>
        <w:rPr>
          <w:rFonts w:ascii="Tahoma" w:hAnsi="Tahoma" w:cs="Tahoma"/>
          <w:sz w:val="32"/>
          <w:szCs w:val="32"/>
        </w:rPr>
      </w:pPr>
      <w:r>
        <w:rPr>
          <w:rFonts w:ascii="Tahoma" w:hAnsi="Tahoma" w:cs="Tahoma"/>
          <w:b/>
          <w:sz w:val="32"/>
          <w:szCs w:val="32"/>
        </w:rPr>
        <w:t>Humanity/Christ</w:t>
      </w:r>
      <w:r w:rsidR="008D08CA">
        <w:rPr>
          <w:rFonts w:ascii="Tahoma" w:hAnsi="Tahoma" w:cs="Tahoma"/>
          <w:b/>
          <w:sz w:val="32"/>
          <w:szCs w:val="32"/>
        </w:rPr>
        <w:t>/</w:t>
      </w:r>
      <w:r>
        <w:rPr>
          <w:rFonts w:ascii="Tahoma" w:hAnsi="Tahoma" w:cs="Tahoma"/>
          <w:b/>
          <w:sz w:val="32"/>
          <w:szCs w:val="32"/>
        </w:rPr>
        <w:t>Salvation</w:t>
      </w:r>
    </w:p>
    <w:p w14:paraId="114E9E6B" w14:textId="77777777"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14:paraId="1020311C"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14:paraId="3E08C887" w14:textId="77777777"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14:paraId="7201B636"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14:paraId="46B82749"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14:paraId="21C7E421"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C8779D8" w14:textId="6A90FBCC"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223DEC">
        <w:rPr>
          <w:rFonts w:ascii="Tahoma" w:hAnsi="Tahoma" w:cs="Tahoma"/>
          <w:color w:val="000000"/>
          <w:szCs w:val="24"/>
        </w:rPr>
        <w:t>April</w:t>
      </w:r>
      <w:r w:rsidR="00073881" w:rsidRPr="006A15E1">
        <w:rPr>
          <w:rFonts w:ascii="Tahoma" w:hAnsi="Tahoma" w:cs="Tahoma"/>
          <w:color w:val="000000"/>
          <w:szCs w:val="24"/>
        </w:rPr>
        <w:t xml:space="preserve"> </w:t>
      </w:r>
      <w:r w:rsidR="00353D94">
        <w:rPr>
          <w:rFonts w:ascii="Tahoma" w:hAnsi="Tahoma" w:cs="Tahoma"/>
          <w:color w:val="000000"/>
          <w:szCs w:val="24"/>
        </w:rPr>
        <w:t>202</w:t>
      </w:r>
      <w:r w:rsidR="00223DEC">
        <w:rPr>
          <w:rFonts w:ascii="Tahoma" w:hAnsi="Tahoma" w:cs="Tahoma"/>
          <w:color w:val="000000"/>
          <w:szCs w:val="24"/>
        </w:rPr>
        <w:t>1</w:t>
      </w:r>
    </w:p>
    <w:p w14:paraId="4459FB41" w14:textId="77777777"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14:paraId="4B08D7C3" w14:textId="77777777" w:rsidR="0085784A" w:rsidRPr="006A15E1" w:rsidRDefault="0085784A">
      <w:pPr>
        <w:widowControl w:val="0"/>
        <w:tabs>
          <w:tab w:val="center" w:pos="4680"/>
        </w:tabs>
        <w:rPr>
          <w:rFonts w:ascii="Tahoma" w:hAnsi="Tahoma" w:cs="Tahoma"/>
          <w:b/>
          <w:color w:val="000000"/>
          <w:szCs w:val="24"/>
        </w:rPr>
      </w:pPr>
    </w:p>
    <w:p w14:paraId="2D4A23F1" w14:textId="77777777"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14:paraId="7546B946" w14:textId="77777777" w:rsidR="00FF2326" w:rsidRDefault="00223DEC" w:rsidP="00223DEC">
      <w:pPr>
        <w:widowControl w:val="0"/>
        <w:tabs>
          <w:tab w:val="center" w:pos="4680"/>
        </w:tabs>
        <w:rPr>
          <w:rFonts w:ascii="Tahoma" w:hAnsi="Tahoma" w:cs="Tahoma"/>
          <w:color w:val="000000"/>
          <w:szCs w:val="24"/>
        </w:rPr>
      </w:pPr>
      <w:r>
        <w:rPr>
          <w:rFonts w:ascii="Tahoma" w:hAnsi="Tahoma" w:cs="Tahoma"/>
          <w:color w:val="000000"/>
          <w:szCs w:val="24"/>
        </w:rPr>
        <w:t>Apr</w:t>
      </w:r>
      <w:r w:rsidR="00FF2326">
        <w:rPr>
          <w:rFonts w:ascii="Tahoma" w:hAnsi="Tahoma" w:cs="Tahoma"/>
          <w:color w:val="000000"/>
          <w:szCs w:val="24"/>
        </w:rPr>
        <w:t>il</w:t>
      </w:r>
      <w:r>
        <w:rPr>
          <w:rFonts w:ascii="Tahoma" w:hAnsi="Tahoma" w:cs="Tahoma"/>
          <w:color w:val="000000"/>
          <w:szCs w:val="24"/>
        </w:rPr>
        <w:t xml:space="preserve"> 8</w:t>
      </w:r>
      <w:r w:rsidR="00FF2326">
        <w:rPr>
          <w:rFonts w:ascii="Tahoma" w:hAnsi="Tahoma" w:cs="Tahoma"/>
          <w:color w:val="000000"/>
          <w:szCs w:val="24"/>
        </w:rPr>
        <w:t>–</w:t>
      </w:r>
      <w:r>
        <w:rPr>
          <w:rFonts w:ascii="Tahoma" w:hAnsi="Tahoma" w:cs="Tahoma"/>
          <w:color w:val="000000"/>
          <w:szCs w:val="24"/>
        </w:rPr>
        <w:t>9, 13</w:t>
      </w:r>
      <w:r w:rsidR="00FF2326">
        <w:rPr>
          <w:rFonts w:ascii="Tahoma" w:hAnsi="Tahoma" w:cs="Tahoma"/>
          <w:color w:val="000000"/>
          <w:szCs w:val="24"/>
        </w:rPr>
        <w:softHyphen/>
        <w:t>–</w:t>
      </w:r>
      <w:r>
        <w:rPr>
          <w:rFonts w:ascii="Tahoma" w:hAnsi="Tahoma" w:cs="Tahoma"/>
          <w:color w:val="000000"/>
          <w:szCs w:val="24"/>
        </w:rPr>
        <w:t>15 (Thurs</w:t>
      </w:r>
      <w:r w:rsidR="00FF2326">
        <w:rPr>
          <w:rFonts w:ascii="Tahoma" w:hAnsi="Tahoma" w:cs="Tahoma"/>
          <w:color w:val="000000"/>
          <w:szCs w:val="24"/>
        </w:rPr>
        <w:t>–</w:t>
      </w:r>
      <w:r>
        <w:rPr>
          <w:rFonts w:ascii="Tahoma" w:hAnsi="Tahoma" w:cs="Tahoma"/>
          <w:color w:val="000000"/>
          <w:szCs w:val="24"/>
        </w:rPr>
        <w:t>Fri, Tues</w:t>
      </w:r>
      <w:r w:rsidR="00FF2326">
        <w:rPr>
          <w:rFonts w:ascii="Tahoma" w:hAnsi="Tahoma" w:cs="Tahoma"/>
          <w:color w:val="000000"/>
          <w:szCs w:val="24"/>
        </w:rPr>
        <w:t>–</w:t>
      </w:r>
      <w:r>
        <w:rPr>
          <w:rFonts w:ascii="Tahoma" w:hAnsi="Tahoma" w:cs="Tahoma"/>
          <w:color w:val="000000"/>
          <w:szCs w:val="24"/>
        </w:rPr>
        <w:t xml:space="preserve">Thurs): </w:t>
      </w:r>
    </w:p>
    <w:p w14:paraId="626CCA8E" w14:textId="590C00FB" w:rsidR="00223DEC" w:rsidRPr="00E75A3D" w:rsidRDefault="00FF2326" w:rsidP="00223DEC">
      <w:pPr>
        <w:widowControl w:val="0"/>
        <w:tabs>
          <w:tab w:val="center" w:pos="4680"/>
        </w:tabs>
        <w:rPr>
          <w:rFonts w:ascii="Tahoma" w:hAnsi="Tahoma" w:cs="Tahoma"/>
          <w:color w:val="000000"/>
          <w:szCs w:val="24"/>
        </w:rPr>
      </w:pPr>
      <w:r>
        <w:rPr>
          <w:rFonts w:ascii="Tahoma" w:hAnsi="Tahoma" w:cs="Tahoma"/>
          <w:color w:val="000000"/>
          <w:szCs w:val="24"/>
        </w:rPr>
        <w:tab/>
      </w:r>
      <w:r w:rsidR="00223DEC">
        <w:rPr>
          <w:rFonts w:ascii="Tahoma" w:hAnsi="Tahoma" w:cs="Tahoma"/>
          <w:color w:val="000000"/>
          <w:szCs w:val="24"/>
        </w:rPr>
        <w:t>8</w:t>
      </w:r>
      <w:r>
        <w:rPr>
          <w:rFonts w:ascii="Tahoma" w:hAnsi="Tahoma" w:cs="Tahoma"/>
          <w:color w:val="000000"/>
          <w:szCs w:val="24"/>
        </w:rPr>
        <w:t xml:space="preserve"> </w:t>
      </w:r>
      <w:r w:rsidR="00223DEC">
        <w:rPr>
          <w:rFonts w:ascii="Tahoma" w:hAnsi="Tahoma" w:cs="Tahoma"/>
          <w:color w:val="000000"/>
          <w:szCs w:val="24"/>
        </w:rPr>
        <w:t>am</w:t>
      </w:r>
      <w:r>
        <w:rPr>
          <w:rFonts w:ascii="Tahoma" w:hAnsi="Tahoma" w:cs="Tahoma"/>
          <w:color w:val="000000"/>
          <w:szCs w:val="24"/>
        </w:rPr>
        <w:t xml:space="preserve"> – </w:t>
      </w:r>
      <w:r w:rsidR="00223DEC">
        <w:rPr>
          <w:rFonts w:ascii="Tahoma" w:hAnsi="Tahoma" w:cs="Tahoma"/>
          <w:color w:val="000000"/>
          <w:szCs w:val="24"/>
        </w:rPr>
        <w:t>10</w:t>
      </w:r>
      <w:r>
        <w:rPr>
          <w:rFonts w:ascii="Tahoma" w:hAnsi="Tahoma" w:cs="Tahoma"/>
          <w:color w:val="000000"/>
          <w:szCs w:val="24"/>
        </w:rPr>
        <w:t xml:space="preserve"> </w:t>
      </w:r>
      <w:r w:rsidR="00223DEC">
        <w:rPr>
          <w:rFonts w:ascii="Tahoma" w:hAnsi="Tahoma" w:cs="Tahoma"/>
          <w:color w:val="000000"/>
          <w:szCs w:val="24"/>
        </w:rPr>
        <w:t>am and 11:30</w:t>
      </w:r>
      <w:r>
        <w:rPr>
          <w:rFonts w:ascii="Tahoma" w:hAnsi="Tahoma" w:cs="Tahoma"/>
          <w:color w:val="000000"/>
          <w:szCs w:val="24"/>
        </w:rPr>
        <w:t xml:space="preserve"> </w:t>
      </w:r>
      <w:r w:rsidR="00223DEC">
        <w:rPr>
          <w:rFonts w:ascii="Tahoma" w:hAnsi="Tahoma" w:cs="Tahoma"/>
          <w:color w:val="000000"/>
          <w:szCs w:val="24"/>
        </w:rPr>
        <w:t>am</w:t>
      </w:r>
      <w:r>
        <w:rPr>
          <w:rFonts w:ascii="Tahoma" w:hAnsi="Tahoma" w:cs="Tahoma"/>
          <w:color w:val="000000"/>
          <w:szCs w:val="24"/>
        </w:rPr>
        <w:t xml:space="preserve"> – </w:t>
      </w:r>
      <w:r w:rsidR="00223DEC">
        <w:rPr>
          <w:rFonts w:ascii="Tahoma" w:hAnsi="Tahoma" w:cs="Tahoma"/>
          <w:color w:val="000000"/>
          <w:szCs w:val="24"/>
        </w:rPr>
        <w:t>1:30</w:t>
      </w:r>
      <w:r>
        <w:rPr>
          <w:rFonts w:ascii="Tahoma" w:hAnsi="Tahoma" w:cs="Tahoma"/>
          <w:color w:val="000000"/>
          <w:szCs w:val="24"/>
        </w:rPr>
        <w:t xml:space="preserve"> </w:t>
      </w:r>
      <w:r w:rsidR="00223DEC">
        <w:rPr>
          <w:rFonts w:ascii="Tahoma" w:hAnsi="Tahoma" w:cs="Tahoma"/>
          <w:color w:val="000000"/>
          <w:szCs w:val="24"/>
        </w:rPr>
        <w:t>pm (P</w:t>
      </w:r>
      <w:r>
        <w:rPr>
          <w:rFonts w:ascii="Tahoma" w:hAnsi="Tahoma" w:cs="Tahoma"/>
          <w:color w:val="000000"/>
          <w:szCs w:val="24"/>
        </w:rPr>
        <w:t>D</w:t>
      </w:r>
      <w:r w:rsidR="00223DEC">
        <w:rPr>
          <w:rFonts w:ascii="Tahoma" w:hAnsi="Tahoma" w:cs="Tahoma"/>
          <w:color w:val="000000"/>
          <w:szCs w:val="24"/>
        </w:rPr>
        <w:t>T) – Over Zoom</w:t>
      </w:r>
    </w:p>
    <w:p w14:paraId="23DC1AB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DF955A3"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ORGANIZATIONAL PURPOSE</w:t>
      </w:r>
    </w:p>
    <w:p w14:paraId="71573DC8" w14:textId="77777777" w:rsidR="004D504E" w:rsidRP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4D504E">
        <w:rPr>
          <w:rFonts w:ascii="Tahoma" w:hAnsi="Tahoma" w:cs="Tahoma"/>
          <w:szCs w:val="22"/>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w:t>
      </w:r>
    </w:p>
    <w:p w14:paraId="3AEA0D41"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00B4A29"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14:paraId="0C28CEAE"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48D9D24" w14:textId="77777777" w:rsidR="002A161F" w:rsidRPr="00587939" w:rsidRDefault="00587939"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587939">
        <w:rPr>
          <w:rFonts w:ascii="Tahoma" w:hAnsi="Tahoma" w:cs="Tahoma"/>
          <w:snapToGrid w:val="0"/>
          <w:szCs w:val="22"/>
        </w:rPr>
        <w:t xml:space="preserve">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w:t>
      </w:r>
      <w:r w:rsidRPr="00587939">
        <w:rPr>
          <w:rFonts w:ascii="Tahoma" w:hAnsi="Tahoma" w:cs="Tahoma"/>
          <w:snapToGrid w:val="0"/>
          <w:szCs w:val="22"/>
        </w:rPr>
        <w:lastRenderedPageBreak/>
        <w:t xml:space="preserve">explore historic Christian teaching regarding the doctrine of humanity, the person and work of Christ, and the doctrine of salvation.  Together these doctrines shape our understanding of the gospel.  We will explore the </w:t>
      </w:r>
      <w:r w:rsidRPr="00587939">
        <w:rPr>
          <w:rFonts w:ascii="Tahoma" w:hAnsi="Tahoma" w:cs="Tahoma"/>
          <w:i/>
          <w:snapToGrid w:val="0"/>
          <w:szCs w:val="22"/>
        </w:rPr>
        <w:t>basis</w:t>
      </w:r>
      <w:r w:rsidRPr="00587939">
        <w:rPr>
          <w:rFonts w:ascii="Tahoma" w:hAnsi="Tahoma" w:cs="Tahoma"/>
          <w:snapToGrid w:val="0"/>
          <w:szCs w:val="22"/>
        </w:rPr>
        <w:t xml:space="preserve"> of salvation in the Father’s sovereign plan; the </w:t>
      </w:r>
      <w:r w:rsidRPr="00587939">
        <w:rPr>
          <w:rFonts w:ascii="Tahoma" w:hAnsi="Tahoma" w:cs="Tahoma"/>
          <w:i/>
          <w:snapToGrid w:val="0"/>
          <w:szCs w:val="22"/>
        </w:rPr>
        <w:t>accomplishment</w:t>
      </w:r>
      <w:r w:rsidRPr="00587939">
        <w:rPr>
          <w:rFonts w:ascii="Tahoma" w:hAnsi="Tahoma" w:cs="Tahoma"/>
          <w:snapToGrid w:val="0"/>
          <w:szCs w:val="22"/>
        </w:rPr>
        <w:t xml:space="preserve"> of salvation through the life, death and resurrection of Jesus Christ; and the </w:t>
      </w:r>
      <w:r w:rsidRPr="00587939">
        <w:rPr>
          <w:rFonts w:ascii="Tahoma" w:hAnsi="Tahoma" w:cs="Tahoma"/>
          <w:i/>
          <w:snapToGrid w:val="0"/>
          <w:szCs w:val="22"/>
        </w:rPr>
        <w:t xml:space="preserve">application </w:t>
      </w:r>
      <w:r w:rsidRPr="00587939">
        <w:rPr>
          <w:rFonts w:ascii="Tahoma" w:hAnsi="Tahoma" w:cs="Tahoma"/>
          <w:snapToGrid w:val="0"/>
          <w:szCs w:val="22"/>
        </w:rPr>
        <w:t>of salvation to God’s children by the Holy Spirit.  We will examine these doctrines as they are taught in Scripture and confessed by the church so that we may better live to the glory of the triune God (2 IBS credits)</w:t>
      </w:r>
    </w:p>
    <w:p w14:paraId="17D21CD6"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72A8FE67" w14:textId="77777777"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14:paraId="5834AC41" w14:textId="77777777" w:rsidR="004D504E" w:rsidRPr="00587939" w:rsidRDefault="004D504E" w:rsidP="004D504E">
      <w:pPr>
        <w:tabs>
          <w:tab w:val="num" w:pos="1080"/>
        </w:tabs>
        <w:spacing w:after="120"/>
        <w:rPr>
          <w:rFonts w:ascii="Tahoma" w:hAnsi="Tahoma" w:cs="Tahoma"/>
          <w:szCs w:val="22"/>
          <w:u w:val="single"/>
        </w:rPr>
      </w:pPr>
    </w:p>
    <w:p w14:paraId="77C116BF" w14:textId="77777777" w:rsidR="00984F39" w:rsidRPr="00984F39" w:rsidRDefault="00587939" w:rsidP="00984F39">
      <w:pPr>
        <w:pStyle w:val="ListParagraph"/>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 w:val="22"/>
        </w:rPr>
      </w:pPr>
      <w:r w:rsidRPr="00587939">
        <w:rPr>
          <w:rFonts w:ascii="Tahoma" w:hAnsi="Tahoma" w:cs="Tahoma"/>
        </w:rPr>
        <w:t>Deepen your motivation to know, love and worship God and to reflect God’s character as an image-bearer.</w:t>
      </w:r>
    </w:p>
    <w:p w14:paraId="4592951F"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Develop a deeper understanding of and commitment to the foundational doctrines of the Christian faith expressed in our Statement of Faith (particularly the doctrine of humanity, the person and work of Christ, and the doctrine of salvation).</w:t>
      </w:r>
    </w:p>
    <w:p w14:paraId="236FAA4B"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persuaded that Christian theology is not just about right beliefs (orthodoxy) but also right living (orthopraxy).  You will be invited to explore the ethical implications of every doctrine we study.</w:t>
      </w:r>
    </w:p>
    <w:p w14:paraId="0DE4C588"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more familiar with major viewpoints, differences, and conflicts which exist among Christians regarding these doctrines.</w:t>
      </w:r>
    </w:p>
    <w:p w14:paraId="1C7AB46C" w14:textId="77777777" w:rsidR="00587939"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capacity to relate these doctrines to personal growth, evangelism, discipleship, movement-launching, and cross-cultural mission.</w:t>
      </w:r>
    </w:p>
    <w:p w14:paraId="2A6847B0" w14:textId="77777777"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ability to read Scripture “theologically.”</w:t>
      </w:r>
    </w:p>
    <w:p w14:paraId="7D92E41B" w14:textId="77777777"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4"/>
        </w:rPr>
      </w:pPr>
      <w:r w:rsidRPr="00587939">
        <w:rPr>
          <w:rFonts w:ascii="Tahoma" w:hAnsi="Tahoma" w:cs="Tahoma"/>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14:paraId="0745D05B" w14:textId="77777777" w:rsidR="004D504E"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rPr>
        <w:t>Develop a deeper understanding of and greater confidence in the gospel of Jesus Christ as well as the need to contextualize the gospel.</w:t>
      </w:r>
    </w:p>
    <w:p w14:paraId="1C56DFF1" w14:textId="77777777" w:rsidR="00D32E4F" w:rsidRPr="006A15E1" w:rsidRDefault="00D32E4F" w:rsidP="00D32E4F">
      <w:pPr>
        <w:pStyle w:val="PlainText"/>
        <w:rPr>
          <w:rFonts w:ascii="Tahoma" w:hAnsi="Tahoma" w:cs="Tahoma"/>
          <w:sz w:val="24"/>
          <w:szCs w:val="24"/>
        </w:rPr>
      </w:pPr>
    </w:p>
    <w:p w14:paraId="4BD9F2D2" w14:textId="77777777" w:rsidR="00332E58" w:rsidRPr="006A15E1" w:rsidRDefault="00332E58" w:rsidP="00332E58">
      <w:pPr>
        <w:pStyle w:val="Leve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b/>
          <w:color w:val="000000"/>
          <w:szCs w:val="24"/>
        </w:rPr>
        <w:t>TEXTBOOKS</w:t>
      </w:r>
    </w:p>
    <w:p w14:paraId="03454D11" w14:textId="77777777" w:rsidR="00332E58" w:rsidRPr="006A15E1" w:rsidRDefault="00183718" w:rsidP="00332E58">
      <w:pPr>
        <w:widowControl w:val="0"/>
        <w:tabs>
          <w:tab w:val="left" w:pos="0"/>
          <w:tab w:val="left" w:pos="504"/>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Books</w:t>
      </w:r>
    </w:p>
    <w:p w14:paraId="14AA326F" w14:textId="77777777" w:rsidR="00332E58" w:rsidRPr="006A15E1" w:rsidRDefault="004D504E"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color w:val="000000"/>
          <w:szCs w:val="24"/>
        </w:rPr>
      </w:pPr>
      <w:r>
        <w:rPr>
          <w:rFonts w:ascii="Tahoma" w:hAnsi="Tahoma" w:cs="Tahoma"/>
          <w:color w:val="000000"/>
          <w:szCs w:val="24"/>
        </w:rPr>
        <w:t xml:space="preserve">Gregg Allison. </w:t>
      </w:r>
      <w:hyperlink r:id="rId8" w:history="1">
        <w:r w:rsidRPr="004D504E">
          <w:rPr>
            <w:rStyle w:val="Hyperlink"/>
            <w:rFonts w:ascii="Tahoma" w:hAnsi="Tahoma" w:cs="Tahoma"/>
            <w:i/>
            <w:szCs w:val="24"/>
          </w:rPr>
          <w:t>50 Core Truths of the Christian Life: A Guide to Understanding and Teaching Theology</w:t>
        </w:r>
      </w:hyperlink>
      <w:r>
        <w:rPr>
          <w:rFonts w:ascii="Tahoma" w:hAnsi="Tahoma" w:cs="Tahoma"/>
          <w:color w:val="000000"/>
          <w:szCs w:val="24"/>
        </w:rPr>
        <w:t>. Baker, 2018. ISBN: 978-0-3102-8670-7</w:t>
      </w:r>
      <w:r w:rsidR="00B55B50">
        <w:rPr>
          <w:rFonts w:ascii="Tahoma" w:hAnsi="Tahoma" w:cs="Tahoma"/>
          <w:color w:val="000000"/>
          <w:szCs w:val="24"/>
        </w:rPr>
        <w:t xml:space="preserve"> </w:t>
      </w:r>
      <w:r w:rsidR="00111B84">
        <w:rPr>
          <w:rFonts w:ascii="Tahoma" w:hAnsi="Tahoma" w:cs="Tahoma"/>
          <w:color w:val="000000"/>
        </w:rPr>
        <w:t>(Chapters 15-17, 20- 21, 25-31, 33-34</w:t>
      </w:r>
      <w:r w:rsidR="00984F39" w:rsidRPr="00984F39">
        <w:rPr>
          <w:rFonts w:ascii="Tahoma" w:hAnsi="Tahoma" w:cs="Tahoma"/>
          <w:color w:val="000000"/>
        </w:rPr>
        <w:t>) (1</w:t>
      </w:r>
      <w:r w:rsidR="00111B84">
        <w:rPr>
          <w:rFonts w:ascii="Tahoma" w:hAnsi="Tahoma" w:cs="Tahoma"/>
          <w:color w:val="000000"/>
        </w:rPr>
        <w:t>00</w:t>
      </w:r>
      <w:r w:rsidR="00984F39" w:rsidRPr="00984F39">
        <w:rPr>
          <w:rFonts w:ascii="Tahoma" w:hAnsi="Tahoma" w:cs="Tahoma"/>
          <w:color w:val="000000"/>
        </w:rPr>
        <w:t xml:space="preserve"> pages)</w:t>
      </w:r>
    </w:p>
    <w:p w14:paraId="605D9B13" w14:textId="77777777" w:rsidR="001D0D9B" w:rsidRPr="00984F39" w:rsidRDefault="00984F39"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984F39">
        <w:rPr>
          <w:rFonts w:ascii="Tahoma" w:hAnsi="Tahoma" w:cs="Tahoma"/>
          <w:szCs w:val="24"/>
        </w:rPr>
        <w:t xml:space="preserve">Todd Miles, </w:t>
      </w:r>
      <w:hyperlink r:id="rId9" w:tgtFrame="_blank" w:history="1">
        <w:r w:rsidRPr="00223DEC">
          <w:rPr>
            <w:rStyle w:val="Hyperlink"/>
            <w:rFonts w:ascii="Tahoma" w:hAnsi="Tahoma" w:cs="Tahoma"/>
            <w:i/>
            <w:iCs/>
            <w:color w:val="auto"/>
            <w:szCs w:val="24"/>
          </w:rPr>
          <w:t>Superheroes Can’t Save You: Epic Examples of Historic Heresies</w:t>
        </w:r>
      </w:hyperlink>
      <w:r>
        <w:rPr>
          <w:rFonts w:ascii="Tahoma" w:hAnsi="Tahoma" w:cs="Tahoma"/>
          <w:szCs w:val="24"/>
        </w:rPr>
        <w:t>.</w:t>
      </w:r>
      <w:r w:rsidRPr="00984F39">
        <w:rPr>
          <w:rFonts w:ascii="Tahoma" w:hAnsi="Tahoma" w:cs="Tahoma"/>
          <w:szCs w:val="24"/>
        </w:rPr>
        <w:t xml:space="preserve"> </w:t>
      </w:r>
      <w:r>
        <w:rPr>
          <w:rFonts w:ascii="Tahoma" w:hAnsi="Tahoma" w:cs="Tahoma"/>
          <w:szCs w:val="24"/>
        </w:rPr>
        <w:t xml:space="preserve">B&amp;H </w:t>
      </w:r>
      <w:r>
        <w:rPr>
          <w:rFonts w:ascii="Tahoma" w:hAnsi="Tahoma" w:cs="Tahoma"/>
          <w:szCs w:val="24"/>
        </w:rPr>
        <w:lastRenderedPageBreak/>
        <w:t>Academic, 2018. ISBN</w:t>
      </w:r>
      <w:r w:rsidRPr="00984F39">
        <w:rPr>
          <w:rFonts w:ascii="Tahoma" w:hAnsi="Tahoma" w:cs="Tahoma"/>
          <w:szCs w:val="24"/>
        </w:rPr>
        <w:t xml:space="preserve">: </w:t>
      </w:r>
      <w:r w:rsidRPr="00984F39">
        <w:rPr>
          <w:rFonts w:ascii="Tahoma" w:hAnsi="Tahoma" w:cs="Tahoma"/>
          <w:szCs w:val="24"/>
          <w:shd w:val="clear" w:color="auto" w:fill="FFFFFF"/>
        </w:rPr>
        <w:t>978-1462750795</w:t>
      </w:r>
      <w:r w:rsidRPr="00984F39">
        <w:rPr>
          <w:rFonts w:ascii="Tahoma" w:hAnsi="Tahoma" w:cs="Tahoma"/>
          <w:szCs w:val="24"/>
        </w:rPr>
        <w:t xml:space="preserve"> (all) (175 pages)</w:t>
      </w:r>
    </w:p>
    <w:p w14:paraId="02131514" w14:textId="39145FBA" w:rsidR="00984F39" w:rsidRPr="00783274" w:rsidRDefault="004D504E" w:rsidP="00984F39">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8D738B">
        <w:rPr>
          <w:rFonts w:ascii="Tahoma" w:hAnsi="Tahoma" w:cs="Tahoma"/>
          <w:szCs w:val="24"/>
          <w:shd w:val="clear" w:color="auto" w:fill="FFFFFF"/>
        </w:rPr>
        <w:t xml:space="preserve">Timothy Tennent. </w:t>
      </w:r>
      <w:hyperlink r:id="rId10" w:history="1">
        <w:r w:rsidRPr="008D738B">
          <w:rPr>
            <w:rStyle w:val="Hyperlink"/>
            <w:rFonts w:ascii="Tahoma" w:hAnsi="Tahoma" w:cs="Tahoma"/>
            <w:i/>
            <w:szCs w:val="24"/>
            <w:shd w:val="clear" w:color="auto" w:fill="FFFFFF"/>
          </w:rPr>
          <w:t>Theology in the Context of World Christianity: How the Global Church is Influencing the Way We Think about and Discuss Theology</w:t>
        </w:r>
      </w:hyperlink>
      <w:r w:rsidRPr="008D738B">
        <w:rPr>
          <w:rFonts w:ascii="Tahoma" w:hAnsi="Tahoma" w:cs="Tahoma"/>
          <w:szCs w:val="24"/>
          <w:shd w:val="clear" w:color="auto" w:fill="FFFFFF"/>
        </w:rPr>
        <w:t>. Zondervan, 2007. ISBN: 978-0-3102</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7511</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 xml:space="preserve">4 </w:t>
      </w:r>
      <w:r w:rsidR="00984F39" w:rsidRPr="00984F39">
        <w:rPr>
          <w:rFonts w:ascii="Tahoma" w:hAnsi="Tahoma" w:cs="Tahoma"/>
          <w:color w:val="000000"/>
        </w:rPr>
        <w:t>(Chaps 4, 5, 6) (85 pages)</w:t>
      </w:r>
    </w:p>
    <w:p w14:paraId="5DA94746" w14:textId="5BACD3E1" w:rsidR="00783274" w:rsidRPr="00615F45" w:rsidRDefault="00783274" w:rsidP="00783274">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color w:val="000000"/>
        </w:rPr>
        <w:t>Articles (I will provide and place in the Canvas class website)</w:t>
      </w:r>
    </w:p>
    <w:p w14:paraId="311C4655" w14:textId="10493762" w:rsidR="00865FC8" w:rsidRDefault="00615F45"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Adrian Pei, </w:t>
      </w:r>
      <w:r>
        <w:rPr>
          <w:rFonts w:ascii="Tahoma" w:hAnsi="Tahoma" w:cs="Tahoma"/>
          <w:i/>
          <w:szCs w:val="24"/>
        </w:rPr>
        <w:t>The Minority Experience: Navigating Emotional and Organizational Realities</w:t>
      </w:r>
      <w:r>
        <w:rPr>
          <w:rFonts w:ascii="Tahoma" w:hAnsi="Tahoma" w:cs="Tahoma"/>
          <w:szCs w:val="24"/>
        </w:rPr>
        <w:t xml:space="preserve"> (Downers Grove: InterVarsity, 2018), (chap 2) </w:t>
      </w:r>
    </w:p>
    <w:p w14:paraId="24C2E8D9" w14:textId="63DE5981" w:rsidR="00615F45"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Richard Wayne Wills, Sr. </w:t>
      </w:r>
      <w:r>
        <w:rPr>
          <w:rFonts w:ascii="Tahoma" w:hAnsi="Tahoma" w:cs="Tahoma"/>
          <w:i/>
          <w:szCs w:val="24"/>
        </w:rPr>
        <w:t>Martin Luther King Jr. and the Image of God</w:t>
      </w:r>
      <w:r>
        <w:rPr>
          <w:rFonts w:ascii="Tahoma" w:hAnsi="Tahoma" w:cs="Tahoma"/>
          <w:szCs w:val="24"/>
        </w:rPr>
        <w:t xml:space="preserve"> (New York: Oxford, 2009), (chap 5) </w:t>
      </w:r>
    </w:p>
    <w:p w14:paraId="646B9FA0" w14:textId="641C9ED3" w:rsidR="002151DC"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Carl Ellis, Jr., “Preaching the Gospel Amidst Racism: Remembering Billy Graham,” </w:t>
      </w:r>
      <w:r>
        <w:rPr>
          <w:rFonts w:ascii="Tahoma" w:hAnsi="Tahoma" w:cs="Tahoma"/>
          <w:i/>
          <w:szCs w:val="24"/>
        </w:rPr>
        <w:t>Christianity Today</w:t>
      </w:r>
      <w:r>
        <w:rPr>
          <w:rFonts w:ascii="Tahoma" w:hAnsi="Tahoma" w:cs="Tahoma"/>
          <w:szCs w:val="24"/>
        </w:rPr>
        <w:t xml:space="preserve"> online (Feb 24, 2018)</w:t>
      </w:r>
      <w:r w:rsidR="00A7699B">
        <w:rPr>
          <w:rFonts w:ascii="Tahoma" w:hAnsi="Tahoma" w:cs="Tahoma"/>
          <w:szCs w:val="24"/>
        </w:rPr>
        <w:t xml:space="preserve"> </w:t>
      </w:r>
    </w:p>
    <w:p w14:paraId="0FD7B251" w14:textId="77777777" w:rsidR="00A7699B" w:rsidRDefault="00A7699B" w:rsidP="00A7699B">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szCs w:val="24"/>
        </w:rPr>
        <w:t>Video</w:t>
      </w:r>
    </w:p>
    <w:p w14:paraId="60E08432" w14:textId="77777777" w:rsidR="00A7699B" w:rsidRDefault="00A7699B" w:rsidP="00A7699B">
      <w:pPr>
        <w:pStyle w:val="ListParagraph"/>
        <w:widowControl w:val="0"/>
        <w:numPr>
          <w:ilvl w:val="0"/>
          <w:numId w:val="30"/>
        </w:numPr>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firstLine="0"/>
        <w:rPr>
          <w:rFonts w:ascii="Tahoma" w:hAnsi="Tahoma" w:cs="Tahoma"/>
        </w:rPr>
      </w:pPr>
      <w:proofErr w:type="spellStart"/>
      <w:r>
        <w:rPr>
          <w:rFonts w:ascii="Tahoma" w:hAnsi="Tahoma" w:cs="Tahoma"/>
        </w:rPr>
        <w:t>Jemar</w:t>
      </w:r>
      <w:proofErr w:type="spellEnd"/>
      <w:r>
        <w:rPr>
          <w:rFonts w:ascii="Tahoma" w:hAnsi="Tahoma" w:cs="Tahoma"/>
        </w:rPr>
        <w:t xml:space="preserve"> </w:t>
      </w:r>
      <w:proofErr w:type="spellStart"/>
      <w:r>
        <w:rPr>
          <w:rFonts w:ascii="Tahoma" w:hAnsi="Tahoma" w:cs="Tahoma"/>
        </w:rPr>
        <w:t>Tisby</w:t>
      </w:r>
      <w:proofErr w:type="spellEnd"/>
      <w:r>
        <w:rPr>
          <w:rFonts w:ascii="Tahoma" w:hAnsi="Tahoma" w:cs="Tahoma"/>
        </w:rPr>
        <w:t>, “</w:t>
      </w:r>
      <w:hyperlink r:id="rId11" w:history="1">
        <w:r w:rsidRPr="00A7699B">
          <w:rPr>
            <w:rStyle w:val="Hyperlink"/>
            <w:rFonts w:ascii="Tahoma" w:hAnsi="Tahoma" w:cs="Tahoma"/>
          </w:rPr>
          <w:t>A Theology of Race</w:t>
        </w:r>
      </w:hyperlink>
      <w:r>
        <w:rPr>
          <w:rFonts w:ascii="Tahoma" w:hAnsi="Tahoma" w:cs="Tahoma"/>
        </w:rPr>
        <w:t xml:space="preserve">,” May 2, 2017; Internet: </w:t>
      </w:r>
      <w:hyperlink r:id="rId12" w:history="1">
        <w:r>
          <w:rPr>
            <w:rStyle w:val="Hyperlink"/>
          </w:rPr>
          <w:t>https://www.youtube.com/watch?v=XgBbqi_rzuc</w:t>
        </w:r>
      </w:hyperlink>
      <w:r>
        <w:t xml:space="preserve"> </w:t>
      </w:r>
    </w:p>
    <w:p w14:paraId="203C69E7" w14:textId="77777777" w:rsidR="00A7699B" w:rsidRPr="00A7699B" w:rsidRDefault="00A7699B" w:rsidP="00A7699B">
      <w:pPr>
        <w:pStyle w:val="ListParagraph"/>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ascii="Tahoma" w:hAnsi="Tahoma" w:cs="Tahoma"/>
        </w:rPr>
      </w:pPr>
      <w:r w:rsidRPr="00A7699B">
        <w:rPr>
          <w:rFonts w:ascii="Tahoma" w:hAnsi="Tahoma" w:cs="Tahoma"/>
        </w:rPr>
        <w:t xml:space="preserve"> </w:t>
      </w:r>
    </w:p>
    <w:p w14:paraId="48B7806F" w14:textId="77777777" w:rsidR="002151DC" w:rsidRPr="00615F45" w:rsidRDefault="002151DC" w:rsidP="002151DC">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14:paraId="42C70109"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REQUIREMENTS</w:t>
      </w:r>
    </w:p>
    <w:p w14:paraId="677F808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1726EBF" w14:textId="72208F39"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w:t>
      </w:r>
      <w:r w:rsidR="00B13450">
        <w:rPr>
          <w:rFonts w:ascii="Tahoma" w:hAnsi="Tahoma" w:cs="Tahoma"/>
          <w:b/>
          <w:color w:val="000000"/>
          <w:szCs w:val="24"/>
        </w:rPr>
        <w:t>15</w:t>
      </w:r>
      <w:r w:rsidR="00C35EE9" w:rsidRPr="006A15E1">
        <w:rPr>
          <w:rFonts w:ascii="Tahoma" w:hAnsi="Tahoma" w:cs="Tahoma"/>
          <w:b/>
          <w:color w:val="000000"/>
          <w:szCs w:val="24"/>
        </w:rPr>
        <w:t>%)</w:t>
      </w:r>
      <w:r w:rsidRPr="006A15E1">
        <w:rPr>
          <w:rFonts w:ascii="Tahoma" w:hAnsi="Tahoma" w:cs="Tahoma"/>
          <w:b/>
          <w:color w:val="000000"/>
          <w:szCs w:val="24"/>
        </w:rPr>
        <w:t xml:space="preserve"> </w:t>
      </w:r>
    </w:p>
    <w:p w14:paraId="3E0F559A" w14:textId="77777777"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6D53C1F8" w14:textId="77777777"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w:t>
      </w:r>
      <w:r w:rsidR="00C17B11">
        <w:rPr>
          <w:rFonts w:ascii="Tahoma" w:hAnsi="Tahoma" w:cs="Tahoma"/>
          <w:color w:val="000000"/>
          <w:szCs w:val="24"/>
        </w:rPr>
        <w:t xml:space="preserve"> time will be conducted seminar</w:t>
      </w:r>
      <w:r w:rsidRPr="006A15E1">
        <w:rPr>
          <w:rFonts w:ascii="Tahoma" w:hAnsi="Tahoma" w:cs="Tahoma"/>
          <w:color w:val="000000"/>
          <w:szCs w:val="24"/>
        </w:rPr>
        <w:t xml:space="preserve"> style, so active, prepared, and intentional student participation is necessary to maximize learning.</w:t>
      </w:r>
    </w:p>
    <w:p w14:paraId="41453CCE" w14:textId="77777777"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p>
    <w:p w14:paraId="183A9277" w14:textId="38CC3BAC"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C83726">
        <w:rPr>
          <w:rFonts w:ascii="Tahoma" w:hAnsi="Tahoma" w:cs="Tahoma"/>
          <w:b/>
          <w:color w:val="000000"/>
          <w:szCs w:val="24"/>
        </w:rPr>
        <w:t>(</w:t>
      </w:r>
      <w:r w:rsidR="00B13450">
        <w:rPr>
          <w:rFonts w:ascii="Tahoma" w:hAnsi="Tahoma" w:cs="Tahoma"/>
          <w:b/>
          <w:color w:val="000000"/>
          <w:szCs w:val="24"/>
        </w:rPr>
        <w:t>25</w:t>
      </w:r>
      <w:r w:rsidR="00C35EE9" w:rsidRPr="006A15E1">
        <w:rPr>
          <w:rFonts w:ascii="Tahoma" w:hAnsi="Tahoma" w:cs="Tahoma"/>
          <w:b/>
          <w:color w:val="000000"/>
          <w:szCs w:val="24"/>
        </w:rPr>
        <w:t>%)</w:t>
      </w:r>
    </w:p>
    <w:p w14:paraId="1A119ABA" w14:textId="77777777"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30698D97" w14:textId="29D7239A" w:rsidR="00BF1CCC" w:rsidRPr="006A15E1" w:rsidRDefault="009229E5"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proofErr w:type="gramStart"/>
      <w:r w:rsidR="00DF1167">
        <w:rPr>
          <w:rFonts w:ascii="Tahoma" w:hAnsi="Tahoma" w:cs="Tahoma"/>
          <w:szCs w:val="24"/>
        </w:rPr>
        <w:t>first class</w:t>
      </w:r>
      <w:proofErr w:type="gramEnd"/>
      <w:r w:rsidR="00DF1167">
        <w:rPr>
          <w:rFonts w:ascii="Tahoma" w:hAnsi="Tahoma" w:cs="Tahoma"/>
          <w:szCs w:val="24"/>
        </w:rPr>
        <w:t xml:space="preserve"> meeting on </w:t>
      </w:r>
      <w:r w:rsidR="00FF2326">
        <w:rPr>
          <w:rFonts w:ascii="Tahoma" w:hAnsi="Tahoma" w:cs="Tahoma"/>
          <w:szCs w:val="24"/>
        </w:rPr>
        <w:t xml:space="preserve">April </w:t>
      </w:r>
      <w:r w:rsidR="00223DEC">
        <w:rPr>
          <w:rFonts w:ascii="Tahoma" w:hAnsi="Tahoma" w:cs="Tahoma"/>
          <w:szCs w:val="24"/>
        </w:rPr>
        <w:t>8</w:t>
      </w:r>
      <w:r w:rsidR="00A82D87" w:rsidRPr="006A15E1">
        <w:rPr>
          <w:rFonts w:ascii="Tahoma" w:hAnsi="Tahoma" w:cs="Tahoma"/>
          <w:szCs w:val="24"/>
        </w:rPr>
        <w:t>.</w:t>
      </w:r>
      <w:r w:rsidR="00423DEF">
        <w:rPr>
          <w:rFonts w:ascii="Tahoma" w:hAnsi="Tahoma" w:cs="Tahoma"/>
          <w:szCs w:val="24"/>
        </w:rPr>
        <w:t xml:space="preserve"> Reading completed by </w:t>
      </w:r>
      <w:r w:rsidR="00FF2326">
        <w:rPr>
          <w:rFonts w:ascii="Tahoma" w:hAnsi="Tahoma" w:cs="Tahoma"/>
          <w:szCs w:val="24"/>
        </w:rPr>
        <w:t>April</w:t>
      </w:r>
      <w:r w:rsidR="007512AB">
        <w:rPr>
          <w:rFonts w:ascii="Tahoma" w:hAnsi="Tahoma" w:cs="Tahoma"/>
          <w:szCs w:val="24"/>
        </w:rPr>
        <w:t xml:space="preserve"> 1</w:t>
      </w:r>
      <w:r w:rsidR="00FF2326">
        <w:rPr>
          <w:rFonts w:ascii="Tahoma" w:hAnsi="Tahoma" w:cs="Tahoma"/>
          <w:szCs w:val="24"/>
        </w:rPr>
        <w:t>5</w:t>
      </w:r>
      <w:r w:rsidR="00F74B03">
        <w:rPr>
          <w:rFonts w:ascii="Tahoma" w:hAnsi="Tahoma" w:cs="Tahoma"/>
          <w:szCs w:val="24"/>
        </w:rPr>
        <w:t xml:space="preserve"> will receive 90% cred</w:t>
      </w:r>
      <w:r w:rsidR="00DF1167">
        <w:rPr>
          <w:rFonts w:ascii="Tahoma" w:hAnsi="Tahoma" w:cs="Tahoma"/>
          <w:szCs w:val="24"/>
        </w:rPr>
        <w:t xml:space="preserve">it. Reading completed by </w:t>
      </w:r>
      <w:r w:rsidR="00FF2326">
        <w:rPr>
          <w:rFonts w:ascii="Tahoma" w:hAnsi="Tahoma" w:cs="Tahoma"/>
          <w:szCs w:val="24"/>
        </w:rPr>
        <w:t xml:space="preserve">April </w:t>
      </w:r>
      <w:r w:rsidR="00FF2326">
        <w:rPr>
          <w:rFonts w:ascii="Tahoma" w:hAnsi="Tahoma" w:cs="Tahoma"/>
          <w:szCs w:val="24"/>
        </w:rPr>
        <w:t>22,</w:t>
      </w:r>
      <w:r w:rsidR="00C17B11">
        <w:rPr>
          <w:rFonts w:ascii="Tahoma" w:hAnsi="Tahoma" w:cs="Tahoma"/>
          <w:szCs w:val="24"/>
        </w:rPr>
        <w:t xml:space="preserve"> </w:t>
      </w:r>
      <w:r w:rsidR="00F74B03">
        <w:rPr>
          <w:rFonts w:ascii="Tahoma" w:hAnsi="Tahoma" w:cs="Tahoma"/>
          <w:szCs w:val="24"/>
        </w:rPr>
        <w:t xml:space="preserve">will receive 80% credit. A reading log </w:t>
      </w:r>
      <w:r w:rsidR="00C86EEA">
        <w:rPr>
          <w:rFonts w:ascii="Tahoma" w:hAnsi="Tahoma" w:cs="Tahoma"/>
          <w:szCs w:val="24"/>
        </w:rPr>
        <w:t>is attached at the end of the syllabus.</w:t>
      </w:r>
    </w:p>
    <w:p w14:paraId="5C69A049" w14:textId="77777777" w:rsidR="00865FC8" w:rsidRPr="006A15E1" w:rsidRDefault="00865FC8" w:rsidP="00865FC8">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5B3706D4" w14:textId="77777777" w:rsidR="00D157AA" w:rsidRPr="00D157AA" w:rsidRDefault="00D157AA" w:rsidP="00D157AA">
      <w:pPr>
        <w:rPr>
          <w:rFonts w:ascii="Tahoma" w:hAnsi="Tahoma" w:cs="Tahoma"/>
          <w:szCs w:val="24"/>
        </w:rPr>
      </w:pPr>
    </w:p>
    <w:p w14:paraId="690DEBF3" w14:textId="6B4FD3D5" w:rsidR="00D157AA" w:rsidRPr="00C83726" w:rsidRDefault="00D157AA" w:rsidP="00C83726">
      <w:pPr>
        <w:pStyle w:val="Subtitle"/>
        <w:numPr>
          <w:ilvl w:val="0"/>
          <w:numId w:val="29"/>
        </w:numPr>
        <w:tabs>
          <w:tab w:val="clear" w:pos="-720"/>
        </w:tabs>
        <w:spacing w:line="264" w:lineRule="auto"/>
        <w:ind w:left="540" w:hanging="540"/>
        <w:rPr>
          <w:rFonts w:ascii="Tahoma" w:hAnsi="Tahoma" w:cs="Tahoma"/>
          <w:sz w:val="24"/>
          <w:szCs w:val="24"/>
        </w:rPr>
      </w:pPr>
      <w:proofErr w:type="spellStart"/>
      <w:r w:rsidRPr="00D157AA">
        <w:rPr>
          <w:rFonts w:ascii="Tahoma" w:hAnsi="Tahoma" w:cs="Tahoma"/>
          <w:i/>
          <w:sz w:val="24"/>
          <w:szCs w:val="24"/>
        </w:rPr>
        <w:t>Theologia</w:t>
      </w:r>
      <w:proofErr w:type="spellEnd"/>
      <w:r w:rsidRPr="00D157AA">
        <w:rPr>
          <w:rFonts w:ascii="Tahoma" w:hAnsi="Tahoma" w:cs="Tahoma"/>
          <w:i/>
          <w:sz w:val="24"/>
          <w:szCs w:val="24"/>
        </w:rPr>
        <w:t xml:space="preserve"> </w:t>
      </w:r>
      <w:proofErr w:type="spellStart"/>
      <w:r w:rsidRPr="00D157AA">
        <w:rPr>
          <w:rFonts w:ascii="Tahoma" w:hAnsi="Tahoma" w:cs="Tahoma"/>
          <w:i/>
          <w:sz w:val="24"/>
          <w:szCs w:val="24"/>
        </w:rPr>
        <w:t>Viatorum</w:t>
      </w:r>
      <w:proofErr w:type="spellEnd"/>
      <w:r w:rsidR="00C83726">
        <w:rPr>
          <w:rFonts w:ascii="Tahoma" w:hAnsi="Tahoma" w:cs="Tahoma"/>
          <w:sz w:val="24"/>
          <w:szCs w:val="24"/>
        </w:rPr>
        <w:t xml:space="preserve"> (</w:t>
      </w:r>
      <w:r w:rsidR="00B13450">
        <w:rPr>
          <w:rFonts w:ascii="Tahoma" w:hAnsi="Tahoma" w:cs="Tahoma"/>
          <w:sz w:val="24"/>
          <w:szCs w:val="24"/>
        </w:rPr>
        <w:t>6</w:t>
      </w:r>
      <w:r w:rsidR="00C83726">
        <w:rPr>
          <w:rFonts w:ascii="Tahoma" w:hAnsi="Tahoma" w:cs="Tahoma"/>
          <w:sz w:val="24"/>
          <w:szCs w:val="24"/>
        </w:rPr>
        <w:t>0</w:t>
      </w:r>
      <w:r w:rsidR="003619BC" w:rsidRPr="00C83726">
        <w:rPr>
          <w:rFonts w:ascii="Tahoma" w:hAnsi="Tahoma" w:cs="Tahoma"/>
          <w:sz w:val="24"/>
          <w:szCs w:val="24"/>
        </w:rPr>
        <w:t>%</w:t>
      </w:r>
      <w:r w:rsidRPr="00C83726">
        <w:rPr>
          <w:rFonts w:ascii="Tahoma" w:hAnsi="Tahoma" w:cs="Tahoma"/>
          <w:sz w:val="24"/>
          <w:szCs w:val="24"/>
        </w:rPr>
        <w:t>)</w:t>
      </w:r>
    </w:p>
    <w:p w14:paraId="5621A98F" w14:textId="77777777" w:rsidR="00D157AA" w:rsidRPr="00D157AA" w:rsidRDefault="00D157AA" w:rsidP="00D157AA">
      <w:pPr>
        <w:pStyle w:val="Subtitle"/>
        <w:tabs>
          <w:tab w:val="clear" w:pos="-720"/>
        </w:tabs>
        <w:ind w:left="540"/>
        <w:rPr>
          <w:rFonts w:ascii="Tahoma" w:hAnsi="Tahoma" w:cs="Tahoma"/>
          <w:b w:val="0"/>
          <w:sz w:val="24"/>
          <w:szCs w:val="24"/>
        </w:rPr>
      </w:pPr>
      <w:r w:rsidRPr="00D157AA">
        <w:rPr>
          <w:rFonts w:ascii="Tahoma" w:hAnsi="Tahoma" w:cs="Tahoma"/>
          <w:b w:val="0"/>
          <w:sz w:val="24"/>
          <w:szCs w:val="24"/>
        </w:rPr>
        <w:t>God has made a way for us to know him; we are on our way to knowing God. This is an apt summary of the Christian life and, prayerfully, our course this semester. To help work our theology deep down and to move it from the lectern to personal liturgies, we will use this project to build a spiritual discipline of theology and a theology of spiritual disciplines for this semester and life. The purpose of our project: to create a biblical theological lens that interprets, clarifies, and reinvents our world from a divine perspective for worship of the triune God.</w:t>
      </w:r>
    </w:p>
    <w:p w14:paraId="6472BC72" w14:textId="77777777" w:rsidR="00D157AA" w:rsidRPr="00D157AA" w:rsidRDefault="00D157AA" w:rsidP="00D157AA">
      <w:pPr>
        <w:spacing w:after="120"/>
        <w:ind w:left="540"/>
        <w:rPr>
          <w:rFonts w:ascii="Tahoma" w:hAnsi="Tahoma" w:cs="Tahoma"/>
          <w:szCs w:val="24"/>
        </w:rPr>
      </w:pPr>
      <w:r w:rsidRPr="00D157AA">
        <w:rPr>
          <w:rFonts w:ascii="Tahoma" w:hAnsi="Tahoma" w:cs="Tahoma"/>
          <w:szCs w:val="24"/>
        </w:rPr>
        <w:lastRenderedPageBreak/>
        <w:t xml:space="preserve">This is the life project of all theologians and all are theologians (the only question is degree of faithfulness). We seek to understand our context and work our way heavenward by God’s providential designs. This is what the </w:t>
      </w:r>
      <w:proofErr w:type="spellStart"/>
      <w:r w:rsidRPr="00D157AA">
        <w:rPr>
          <w:rFonts w:ascii="Tahoma" w:hAnsi="Tahoma" w:cs="Tahoma"/>
          <w:i/>
          <w:szCs w:val="24"/>
        </w:rPr>
        <w:t>thologia</w:t>
      </w:r>
      <w:proofErr w:type="spellEnd"/>
      <w:r w:rsidRPr="00D157AA">
        <w:rPr>
          <w:rFonts w:ascii="Tahoma" w:hAnsi="Tahoma" w:cs="Tahoma"/>
          <w:i/>
          <w:szCs w:val="24"/>
        </w:rPr>
        <w:t xml:space="preserve"> </w:t>
      </w:r>
      <w:proofErr w:type="spellStart"/>
      <w:r w:rsidRPr="00D157AA">
        <w:rPr>
          <w:rFonts w:ascii="Tahoma" w:hAnsi="Tahoma" w:cs="Tahoma"/>
          <w:i/>
          <w:szCs w:val="24"/>
        </w:rPr>
        <w:t>viatorum</w:t>
      </w:r>
      <w:proofErr w:type="spellEnd"/>
      <w:r w:rsidRPr="00D157AA">
        <w:rPr>
          <w:rFonts w:ascii="Tahoma" w:hAnsi="Tahoma" w:cs="Tahoma"/>
          <w:szCs w:val="24"/>
        </w:rPr>
        <w:t xml:space="preserve"> is: a theology of pilgrims for their way to the Celestial City where we will enter our graduate course in the </w:t>
      </w:r>
      <w:proofErr w:type="spellStart"/>
      <w:r w:rsidRPr="00D157AA">
        <w:rPr>
          <w:rFonts w:ascii="Tahoma" w:hAnsi="Tahoma" w:cs="Tahoma"/>
          <w:i/>
          <w:szCs w:val="24"/>
        </w:rPr>
        <w:t>theologia</w:t>
      </w:r>
      <w:proofErr w:type="spellEnd"/>
      <w:r w:rsidRPr="00D157AA">
        <w:rPr>
          <w:rFonts w:ascii="Tahoma" w:hAnsi="Tahoma" w:cs="Tahoma"/>
          <w:i/>
          <w:szCs w:val="24"/>
        </w:rPr>
        <w:t xml:space="preserve"> </w:t>
      </w:r>
      <w:proofErr w:type="spellStart"/>
      <w:r w:rsidRPr="00D157AA">
        <w:rPr>
          <w:rFonts w:ascii="Tahoma" w:hAnsi="Tahoma" w:cs="Tahoma"/>
          <w:i/>
          <w:szCs w:val="24"/>
        </w:rPr>
        <w:t>beatorum</w:t>
      </w:r>
      <w:proofErr w:type="spellEnd"/>
      <w:r w:rsidRPr="00D157AA">
        <w:rPr>
          <w:rFonts w:ascii="Tahoma" w:hAnsi="Tahoma" w:cs="Tahoma"/>
          <w:szCs w:val="24"/>
        </w:rPr>
        <w:t xml:space="preserve"> (theology of the blessed).</w:t>
      </w:r>
    </w:p>
    <w:p w14:paraId="20B45807" w14:textId="3B4231FA"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Our general structure will be as described </w:t>
      </w:r>
      <w:r w:rsidR="00FF2326" w:rsidRPr="00D157AA">
        <w:rPr>
          <w:rFonts w:ascii="Tahoma" w:hAnsi="Tahoma" w:cs="Tahoma"/>
          <w:szCs w:val="24"/>
        </w:rPr>
        <w:t>below,</w:t>
      </w:r>
      <w:r w:rsidRPr="00D157AA">
        <w:rPr>
          <w:rFonts w:ascii="Tahoma" w:hAnsi="Tahoma" w:cs="Tahoma"/>
          <w:szCs w:val="24"/>
        </w:rPr>
        <w:t xml:space="preserve"> and I will provide you with an organizing handout </w:t>
      </w:r>
      <w:r w:rsidR="00C45003">
        <w:rPr>
          <w:rFonts w:ascii="Tahoma" w:hAnsi="Tahoma" w:cs="Tahoma"/>
          <w:szCs w:val="24"/>
        </w:rPr>
        <w:t xml:space="preserve">for </w:t>
      </w:r>
      <w:r w:rsidR="00E240BB">
        <w:rPr>
          <w:rFonts w:ascii="Tahoma" w:hAnsi="Tahoma" w:cs="Tahoma"/>
          <w:szCs w:val="24"/>
        </w:rPr>
        <w:t>Anthropology</w:t>
      </w:r>
      <w:r w:rsidR="00C45003">
        <w:rPr>
          <w:rFonts w:ascii="Tahoma" w:hAnsi="Tahoma" w:cs="Tahoma"/>
          <w:szCs w:val="24"/>
        </w:rPr>
        <w:t xml:space="preserve"> (What is a human and what is it to be created in the image of God?)</w:t>
      </w:r>
      <w:r w:rsidRPr="00D157AA">
        <w:rPr>
          <w:rFonts w:ascii="Tahoma" w:hAnsi="Tahoma" w:cs="Tahoma"/>
          <w:szCs w:val="24"/>
        </w:rPr>
        <w:t xml:space="preserve"> including texts and instructions.</w:t>
      </w:r>
      <w:r w:rsidR="00DF1167">
        <w:rPr>
          <w:rFonts w:ascii="Tahoma" w:hAnsi="Tahoma" w:cs="Tahoma"/>
          <w:szCs w:val="24"/>
        </w:rPr>
        <w:t xml:space="preserve"> </w:t>
      </w:r>
      <w:r w:rsidR="00C17B11" w:rsidRPr="00C17B11">
        <w:rPr>
          <w:rFonts w:ascii="Tahoma" w:hAnsi="Tahoma" w:cs="Tahoma"/>
          <w:i/>
          <w:szCs w:val="24"/>
          <w:u w:val="single"/>
        </w:rPr>
        <w:t xml:space="preserve">Do not attempt to do the assignment without accessing the </w:t>
      </w:r>
      <w:proofErr w:type="spellStart"/>
      <w:r w:rsidR="00C17B11" w:rsidRPr="00C17B11">
        <w:rPr>
          <w:rFonts w:ascii="Tahoma" w:hAnsi="Tahoma" w:cs="Tahoma"/>
          <w:i/>
          <w:szCs w:val="24"/>
          <w:u w:val="single"/>
        </w:rPr>
        <w:t>Viatorum</w:t>
      </w:r>
      <w:proofErr w:type="spellEnd"/>
      <w:r w:rsidR="00C17B11" w:rsidRPr="00C17B11">
        <w:rPr>
          <w:rFonts w:ascii="Tahoma" w:hAnsi="Tahoma" w:cs="Tahoma"/>
          <w:i/>
          <w:szCs w:val="24"/>
          <w:u w:val="single"/>
        </w:rPr>
        <w:t xml:space="preserve"> instructions on the classroom website.</w:t>
      </w:r>
      <w:r w:rsidR="00C17B11">
        <w:rPr>
          <w:rFonts w:ascii="Tahoma" w:hAnsi="Tahoma" w:cs="Tahoma"/>
          <w:szCs w:val="24"/>
        </w:rPr>
        <w:t xml:space="preserve"> </w:t>
      </w:r>
      <w:r w:rsidR="00DF1167">
        <w:rPr>
          <w:rFonts w:ascii="Tahoma" w:hAnsi="Tahoma" w:cs="Tahoma"/>
          <w:szCs w:val="24"/>
        </w:rPr>
        <w:t>Please follow</w:t>
      </w:r>
      <w:r w:rsidR="006136F4">
        <w:rPr>
          <w:rFonts w:ascii="Tahoma" w:hAnsi="Tahoma" w:cs="Tahoma"/>
          <w:szCs w:val="24"/>
        </w:rPr>
        <w:t xml:space="preserve"> the </w:t>
      </w:r>
      <w:proofErr w:type="spellStart"/>
      <w:r w:rsidR="006136F4">
        <w:rPr>
          <w:rFonts w:ascii="Tahoma" w:hAnsi="Tahoma" w:cs="Tahoma"/>
          <w:szCs w:val="24"/>
        </w:rPr>
        <w:t>Viatorum</w:t>
      </w:r>
      <w:proofErr w:type="spellEnd"/>
      <w:r w:rsidR="006136F4">
        <w:rPr>
          <w:rFonts w:ascii="Tahoma" w:hAnsi="Tahoma" w:cs="Tahoma"/>
          <w:szCs w:val="24"/>
        </w:rPr>
        <w:t xml:space="preserve"> instructions exactly.</w:t>
      </w:r>
      <w:r w:rsidR="00DF1167">
        <w:rPr>
          <w:rFonts w:ascii="Tahoma" w:hAnsi="Tahoma" w:cs="Tahoma"/>
          <w:szCs w:val="24"/>
        </w:rPr>
        <w:t xml:space="preserve"> </w:t>
      </w:r>
    </w:p>
    <w:p w14:paraId="41A1CCA0" w14:textId="384AF837" w:rsidR="00D157AA" w:rsidRPr="00D157AA" w:rsidRDefault="00D157AA" w:rsidP="00D157AA">
      <w:pPr>
        <w:pStyle w:val="ListParagraph"/>
        <w:numPr>
          <w:ilvl w:val="0"/>
          <w:numId w:val="28"/>
        </w:numPr>
        <w:suppressAutoHyphens/>
        <w:spacing w:after="120" w:line="264" w:lineRule="auto"/>
        <w:ind w:hanging="540"/>
        <w:rPr>
          <w:rFonts w:ascii="Tahoma" w:hAnsi="Tahoma" w:cs="Tahoma"/>
        </w:rPr>
      </w:pPr>
      <w:r w:rsidRPr="00D157AA">
        <w:rPr>
          <w:rFonts w:ascii="Tahoma" w:hAnsi="Tahoma" w:cs="Tahoma"/>
        </w:rPr>
        <w:t>Contextualization:</w:t>
      </w:r>
      <w:r w:rsidR="006136F4">
        <w:rPr>
          <w:rFonts w:ascii="Tahoma" w:hAnsi="Tahoma" w:cs="Tahoma"/>
        </w:rPr>
        <w:t xml:space="preserve"> Due </w:t>
      </w:r>
      <w:r w:rsidR="00223DEC">
        <w:rPr>
          <w:rFonts w:ascii="Tahoma" w:hAnsi="Tahoma" w:cs="Tahoma"/>
        </w:rPr>
        <w:t>Apr 8</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14:paraId="7733E5EC" w14:textId="5B50A5C8"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Meditation: </w:t>
      </w:r>
      <w:r w:rsidR="006136F4">
        <w:rPr>
          <w:rFonts w:ascii="Tahoma" w:hAnsi="Tahoma" w:cs="Tahoma"/>
        </w:rPr>
        <w:t xml:space="preserve">Due </w:t>
      </w:r>
      <w:r w:rsidR="00223DEC">
        <w:rPr>
          <w:rFonts w:ascii="Tahoma" w:hAnsi="Tahoma" w:cs="Tahoma"/>
        </w:rPr>
        <w:t>Apr</w:t>
      </w:r>
      <w:r w:rsidR="007512AB">
        <w:rPr>
          <w:rFonts w:ascii="Tahoma" w:hAnsi="Tahoma" w:cs="Tahoma"/>
        </w:rPr>
        <w:t xml:space="preserve"> 9</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14:paraId="1D0879BC" w14:textId="2BEC18A8"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Exploration: </w:t>
      </w:r>
      <w:r w:rsidR="006136F4">
        <w:rPr>
          <w:rFonts w:ascii="Tahoma" w:hAnsi="Tahoma" w:cs="Tahoma"/>
        </w:rPr>
        <w:t xml:space="preserve">Due </w:t>
      </w:r>
      <w:r w:rsidR="00223DEC">
        <w:rPr>
          <w:rFonts w:ascii="Tahoma" w:hAnsi="Tahoma" w:cs="Tahoma"/>
        </w:rPr>
        <w:t>Apr</w:t>
      </w:r>
      <w:r w:rsidR="007512AB">
        <w:rPr>
          <w:rFonts w:ascii="Tahoma" w:hAnsi="Tahoma" w:cs="Tahoma"/>
        </w:rPr>
        <w:t xml:space="preserve"> 2</w:t>
      </w:r>
      <w:r w:rsidR="00223DEC">
        <w:rPr>
          <w:rFonts w:ascii="Tahoma" w:hAnsi="Tahoma" w:cs="Tahoma"/>
        </w:rPr>
        <w:t>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6932E375" w14:textId="19E8FC71"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Synthesis:</w:t>
      </w:r>
      <w:r w:rsidR="006136F4">
        <w:rPr>
          <w:rFonts w:ascii="Tahoma" w:hAnsi="Tahoma" w:cs="Tahoma"/>
        </w:rPr>
        <w:t xml:space="preserve"> Due </w:t>
      </w:r>
      <w:r w:rsidR="00223DEC">
        <w:rPr>
          <w:rFonts w:ascii="Tahoma" w:hAnsi="Tahoma" w:cs="Tahoma"/>
        </w:rPr>
        <w:t>Apr</w:t>
      </w:r>
      <w:r w:rsidR="007512AB">
        <w:rPr>
          <w:rFonts w:ascii="Tahoma" w:hAnsi="Tahoma" w:cs="Tahoma"/>
        </w:rPr>
        <w:t xml:space="preserve"> 2</w:t>
      </w:r>
      <w:r w:rsidR="00223DEC">
        <w:rPr>
          <w:rFonts w:ascii="Tahoma" w:hAnsi="Tahoma" w:cs="Tahoma"/>
        </w:rPr>
        <w:t>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604CE841" w14:textId="4395F9D9"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Application:</w:t>
      </w:r>
      <w:r w:rsidR="006136F4">
        <w:rPr>
          <w:rFonts w:ascii="Tahoma" w:hAnsi="Tahoma" w:cs="Tahoma"/>
        </w:rPr>
        <w:t xml:space="preserve"> Due </w:t>
      </w:r>
      <w:r w:rsidR="00223DEC">
        <w:rPr>
          <w:rFonts w:ascii="Tahoma" w:hAnsi="Tahoma" w:cs="Tahoma"/>
        </w:rPr>
        <w:t>Apr</w:t>
      </w:r>
      <w:r w:rsidR="007512AB">
        <w:rPr>
          <w:rFonts w:ascii="Tahoma" w:hAnsi="Tahoma" w:cs="Tahoma"/>
        </w:rPr>
        <w:t xml:space="preserve"> 2</w:t>
      </w:r>
      <w:r w:rsidR="00223DEC">
        <w:rPr>
          <w:rFonts w:ascii="Tahoma" w:hAnsi="Tahoma" w:cs="Tahoma"/>
        </w:rPr>
        <w:t>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0176DCE9" w14:textId="1645BD58"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Destination:</w:t>
      </w:r>
      <w:r w:rsidR="006136F4">
        <w:rPr>
          <w:rFonts w:ascii="Tahoma" w:hAnsi="Tahoma" w:cs="Tahoma"/>
        </w:rPr>
        <w:t xml:space="preserve"> Due </w:t>
      </w:r>
      <w:r w:rsidR="00223DEC">
        <w:rPr>
          <w:rFonts w:ascii="Tahoma" w:hAnsi="Tahoma" w:cs="Tahoma"/>
        </w:rPr>
        <w:t>Apr</w:t>
      </w:r>
      <w:r w:rsidR="007512AB">
        <w:rPr>
          <w:rFonts w:ascii="Tahoma" w:hAnsi="Tahoma" w:cs="Tahoma"/>
        </w:rPr>
        <w:t xml:space="preserve"> 2</w:t>
      </w:r>
      <w:r w:rsidR="00223DEC">
        <w:rPr>
          <w:rFonts w:ascii="Tahoma" w:hAnsi="Tahoma" w:cs="Tahoma"/>
        </w:rPr>
        <w:t>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48057B36" w14:textId="77777777" w:rsidR="00D157AA" w:rsidRPr="00D157AA" w:rsidRDefault="00D157AA" w:rsidP="006136F4">
      <w:pPr>
        <w:pStyle w:val="ListParagraph"/>
        <w:tabs>
          <w:tab w:val="left" w:pos="-720"/>
        </w:tabs>
        <w:suppressAutoHyphens/>
        <w:spacing w:after="120" w:line="264" w:lineRule="auto"/>
        <w:ind w:left="1620"/>
        <w:rPr>
          <w:rFonts w:ascii="Tahoma" w:hAnsi="Tahoma" w:cs="Tahoma"/>
        </w:rPr>
      </w:pPr>
    </w:p>
    <w:p w14:paraId="155492AC" w14:textId="441630D9" w:rsidR="00D157AA" w:rsidRDefault="002260D5" w:rsidP="006136F4">
      <w:pPr>
        <w:spacing w:after="120"/>
        <w:ind w:left="540"/>
        <w:rPr>
          <w:rFonts w:ascii="Tahoma" w:hAnsi="Tahoma" w:cs="Tahoma"/>
          <w:szCs w:val="24"/>
        </w:rPr>
      </w:pPr>
      <w:r>
        <w:rPr>
          <w:rFonts w:ascii="Tahoma" w:hAnsi="Tahoma" w:cs="Tahoma"/>
          <w:szCs w:val="24"/>
        </w:rPr>
        <w:t xml:space="preserve">You will complete </w:t>
      </w:r>
      <w:r w:rsidR="00D157AA" w:rsidRPr="00D157AA">
        <w:rPr>
          <w:rFonts w:ascii="Tahoma" w:hAnsi="Tahoma" w:cs="Tahoma"/>
          <w:szCs w:val="24"/>
        </w:rPr>
        <w:t xml:space="preserve">the </w:t>
      </w:r>
      <w:proofErr w:type="spellStart"/>
      <w:r w:rsidR="00D157AA" w:rsidRPr="00D157AA">
        <w:rPr>
          <w:rFonts w:ascii="Tahoma" w:hAnsi="Tahoma" w:cs="Tahoma"/>
          <w:i/>
          <w:szCs w:val="24"/>
        </w:rPr>
        <w:t>Viatorum</w:t>
      </w:r>
      <w:proofErr w:type="spellEnd"/>
      <w:r w:rsidR="00D157AA" w:rsidRPr="00D157AA">
        <w:rPr>
          <w:rFonts w:ascii="Tahoma" w:hAnsi="Tahoma" w:cs="Tahoma"/>
          <w:szCs w:val="24"/>
        </w:rPr>
        <w:t xml:space="preserve"> with the goal being succinct evidence of depth and transformation in all of the sections.</w:t>
      </w:r>
    </w:p>
    <w:p w14:paraId="225CD8A3" w14:textId="68D7B092" w:rsidR="00783274" w:rsidRDefault="00783274" w:rsidP="006136F4">
      <w:pPr>
        <w:spacing w:after="120"/>
        <w:ind w:left="540"/>
        <w:rPr>
          <w:rFonts w:ascii="Tahoma" w:hAnsi="Tahoma" w:cs="Tahoma"/>
          <w:szCs w:val="24"/>
        </w:rPr>
      </w:pPr>
    </w:p>
    <w:p w14:paraId="359DCEFF" w14:textId="64E8265B" w:rsidR="00783274" w:rsidRPr="00783274" w:rsidRDefault="00783274" w:rsidP="006136F4">
      <w:pPr>
        <w:spacing w:after="120"/>
        <w:ind w:left="540"/>
        <w:rPr>
          <w:rFonts w:ascii="Tahoma" w:hAnsi="Tahoma" w:cs="Tahoma"/>
          <w:i/>
          <w:iCs/>
          <w:szCs w:val="24"/>
        </w:rPr>
      </w:pPr>
      <w:r>
        <w:rPr>
          <w:rFonts w:ascii="Tahoma" w:hAnsi="Tahoma" w:cs="Tahoma"/>
          <w:i/>
          <w:iCs/>
          <w:szCs w:val="24"/>
        </w:rPr>
        <w:t xml:space="preserve">Please upload each part of the </w:t>
      </w:r>
      <w:proofErr w:type="spellStart"/>
      <w:r>
        <w:rPr>
          <w:rFonts w:ascii="Tahoma" w:hAnsi="Tahoma" w:cs="Tahoma"/>
          <w:i/>
          <w:iCs/>
          <w:szCs w:val="24"/>
        </w:rPr>
        <w:t>Viatorum</w:t>
      </w:r>
      <w:proofErr w:type="spellEnd"/>
      <w:r>
        <w:rPr>
          <w:rFonts w:ascii="Tahoma" w:hAnsi="Tahoma" w:cs="Tahoma"/>
          <w:i/>
          <w:iCs/>
          <w:szCs w:val="24"/>
        </w:rPr>
        <w:t xml:space="preserve"> to its corresponding location in the Canvas website. You may upload the entire </w:t>
      </w:r>
      <w:proofErr w:type="spellStart"/>
      <w:r>
        <w:rPr>
          <w:rFonts w:ascii="Tahoma" w:hAnsi="Tahoma" w:cs="Tahoma"/>
          <w:i/>
          <w:iCs/>
          <w:szCs w:val="24"/>
        </w:rPr>
        <w:t>Viatorum</w:t>
      </w:r>
      <w:proofErr w:type="spellEnd"/>
      <w:r>
        <w:rPr>
          <w:rFonts w:ascii="Tahoma" w:hAnsi="Tahoma" w:cs="Tahoma"/>
          <w:i/>
          <w:iCs/>
          <w:szCs w:val="24"/>
        </w:rPr>
        <w:t xml:space="preserve"> file each time you submit a part. However, please upload each part of the </w:t>
      </w:r>
      <w:proofErr w:type="spellStart"/>
      <w:r>
        <w:rPr>
          <w:rFonts w:ascii="Tahoma" w:hAnsi="Tahoma" w:cs="Tahoma"/>
          <w:i/>
          <w:iCs/>
          <w:szCs w:val="24"/>
        </w:rPr>
        <w:t>Viatorum</w:t>
      </w:r>
      <w:proofErr w:type="spellEnd"/>
      <w:r>
        <w:rPr>
          <w:rFonts w:ascii="Tahoma" w:hAnsi="Tahoma" w:cs="Tahoma"/>
          <w:i/>
          <w:iCs/>
          <w:szCs w:val="24"/>
        </w:rPr>
        <w:t xml:space="preserve"> as you complete it. That way I can give you feedback as you go which will help in subsequent parts of the assignment.</w:t>
      </w:r>
    </w:p>
    <w:p w14:paraId="688B9D6F" w14:textId="77777777" w:rsidR="00865FC8" w:rsidRPr="00D157AA" w:rsidRDefault="00D157AA" w:rsidP="006136F4">
      <w:pPr>
        <w:spacing w:after="120"/>
        <w:rPr>
          <w:rFonts w:ascii="Tahoma" w:hAnsi="Tahoma" w:cs="Tahoma"/>
          <w:b/>
          <w:szCs w:val="24"/>
        </w:rPr>
      </w:pPr>
      <w:r w:rsidRPr="00D157AA">
        <w:rPr>
          <w:rFonts w:ascii="Tahoma" w:hAnsi="Tahoma" w:cs="Tahoma"/>
          <w:b/>
          <w:szCs w:val="24"/>
        </w:rPr>
        <w:tab/>
      </w:r>
      <w:r w:rsidRPr="00D157AA">
        <w:rPr>
          <w:rFonts w:ascii="Tahoma" w:hAnsi="Tahoma" w:cs="Tahoma"/>
          <w:szCs w:val="24"/>
        </w:rPr>
        <w:t xml:space="preserve"> </w:t>
      </w:r>
    </w:p>
    <w:p w14:paraId="4F239A11" w14:textId="77777777" w:rsidR="00183718" w:rsidRPr="00D157AA" w:rsidRDefault="00183718" w:rsidP="00B17540">
      <w:pPr>
        <w:autoSpaceDE w:val="0"/>
        <w:rPr>
          <w:rFonts w:ascii="Tahoma" w:hAnsi="Tahoma" w:cs="Tahoma"/>
          <w:szCs w:val="24"/>
        </w:rPr>
      </w:pPr>
      <w:r w:rsidRPr="00D157AA">
        <w:rPr>
          <w:rFonts w:ascii="Tahoma" w:hAnsi="Tahoma" w:cs="Tahoma"/>
          <w:b/>
          <w:szCs w:val="24"/>
        </w:rPr>
        <w:t>COURSE SCHEDULE</w:t>
      </w:r>
    </w:p>
    <w:p w14:paraId="23DA69DA" w14:textId="77777777" w:rsidR="00183718" w:rsidRPr="00D157AA" w:rsidRDefault="00183718" w:rsidP="00B17540">
      <w:pPr>
        <w:autoSpaceDE w:val="0"/>
        <w:rPr>
          <w:rFonts w:ascii="Tahoma" w:hAnsi="Tahoma" w:cs="Tahoma"/>
          <w:szCs w:val="24"/>
        </w:rPr>
      </w:pPr>
    </w:p>
    <w:p w14:paraId="0D1B8459" w14:textId="0DD772D2" w:rsidR="00353D94" w:rsidRDefault="00FF2326" w:rsidP="00B17540">
      <w:pPr>
        <w:autoSpaceDE w:val="0"/>
        <w:rPr>
          <w:rFonts w:ascii="Tahoma" w:hAnsi="Tahoma" w:cs="Tahoma"/>
          <w:szCs w:val="24"/>
        </w:rPr>
      </w:pPr>
      <w:r>
        <w:rPr>
          <w:rFonts w:ascii="Tahoma" w:hAnsi="Tahoma" w:cs="Tahoma"/>
          <w:szCs w:val="24"/>
        </w:rPr>
        <w:t>Thursday</w:t>
      </w:r>
      <w:r w:rsidR="00353D94">
        <w:rPr>
          <w:rFonts w:ascii="Tahoma" w:hAnsi="Tahoma" w:cs="Tahoma"/>
          <w:szCs w:val="24"/>
        </w:rPr>
        <w:t xml:space="preserve"> – Doctrine of Humanity</w:t>
      </w:r>
    </w:p>
    <w:p w14:paraId="73B10DFD" w14:textId="3687AC22" w:rsidR="00353D94" w:rsidRDefault="00FF2326" w:rsidP="00B17540">
      <w:pPr>
        <w:autoSpaceDE w:val="0"/>
        <w:rPr>
          <w:rFonts w:ascii="Tahoma" w:hAnsi="Tahoma" w:cs="Tahoma"/>
          <w:szCs w:val="24"/>
        </w:rPr>
      </w:pPr>
      <w:r>
        <w:rPr>
          <w:rFonts w:ascii="Tahoma" w:hAnsi="Tahoma" w:cs="Tahoma"/>
          <w:szCs w:val="24"/>
        </w:rPr>
        <w:t>Friday</w:t>
      </w:r>
      <w:r w:rsidR="00353D94">
        <w:rPr>
          <w:rFonts w:ascii="Tahoma" w:hAnsi="Tahoma" w:cs="Tahoma"/>
          <w:szCs w:val="24"/>
        </w:rPr>
        <w:t xml:space="preserve"> – Doctrine of Humanity/ Doctrine of Sin</w:t>
      </w:r>
    </w:p>
    <w:p w14:paraId="6A72A3EF" w14:textId="2F4F62C5" w:rsidR="00183718" w:rsidRPr="00D157AA" w:rsidRDefault="00FF2326" w:rsidP="00B17540">
      <w:pPr>
        <w:autoSpaceDE w:val="0"/>
        <w:rPr>
          <w:rFonts w:ascii="Tahoma" w:hAnsi="Tahoma" w:cs="Tahoma"/>
          <w:szCs w:val="24"/>
        </w:rPr>
      </w:pPr>
      <w:r>
        <w:rPr>
          <w:rFonts w:ascii="Tahoma" w:hAnsi="Tahoma" w:cs="Tahoma"/>
          <w:szCs w:val="24"/>
        </w:rPr>
        <w:t>Tuesday</w:t>
      </w:r>
      <w:r w:rsidR="00183718" w:rsidRPr="00D157AA">
        <w:rPr>
          <w:rFonts w:ascii="Tahoma" w:hAnsi="Tahoma" w:cs="Tahoma"/>
          <w:szCs w:val="24"/>
        </w:rPr>
        <w:t xml:space="preserve"> – </w:t>
      </w:r>
      <w:r w:rsidR="002260D5">
        <w:rPr>
          <w:rFonts w:ascii="Tahoma" w:hAnsi="Tahoma" w:cs="Tahoma"/>
          <w:szCs w:val="24"/>
        </w:rPr>
        <w:t xml:space="preserve">Doctrine of </w:t>
      </w:r>
      <w:r w:rsidR="00353D94">
        <w:rPr>
          <w:rFonts w:ascii="Tahoma" w:hAnsi="Tahoma" w:cs="Tahoma"/>
          <w:szCs w:val="24"/>
        </w:rPr>
        <w:t>Person of Christ</w:t>
      </w:r>
    </w:p>
    <w:p w14:paraId="4B07FFEF" w14:textId="3667DE14" w:rsidR="00183718" w:rsidRPr="00D157AA" w:rsidRDefault="00FF2326" w:rsidP="00B17540">
      <w:pPr>
        <w:autoSpaceDE w:val="0"/>
        <w:rPr>
          <w:rFonts w:ascii="Tahoma" w:hAnsi="Tahoma" w:cs="Tahoma"/>
          <w:szCs w:val="24"/>
        </w:rPr>
      </w:pPr>
      <w:r>
        <w:rPr>
          <w:rFonts w:ascii="Tahoma" w:hAnsi="Tahoma" w:cs="Tahoma"/>
          <w:szCs w:val="24"/>
        </w:rPr>
        <w:t>Wednesday</w:t>
      </w:r>
      <w:r w:rsidR="002260D5">
        <w:rPr>
          <w:rFonts w:ascii="Tahoma" w:hAnsi="Tahoma" w:cs="Tahoma"/>
          <w:szCs w:val="24"/>
        </w:rPr>
        <w:t xml:space="preserve"> – Doctrine of </w:t>
      </w:r>
      <w:r w:rsidR="00353D94">
        <w:rPr>
          <w:rFonts w:ascii="Tahoma" w:hAnsi="Tahoma" w:cs="Tahoma"/>
          <w:szCs w:val="24"/>
        </w:rPr>
        <w:t xml:space="preserve">Work of </w:t>
      </w:r>
      <w:r w:rsidR="002260D5">
        <w:rPr>
          <w:rFonts w:ascii="Tahoma" w:hAnsi="Tahoma" w:cs="Tahoma"/>
          <w:szCs w:val="24"/>
        </w:rPr>
        <w:t xml:space="preserve">Christ </w:t>
      </w:r>
    </w:p>
    <w:p w14:paraId="0CF2542F" w14:textId="2B2D2F44" w:rsidR="00183718" w:rsidRPr="00D157AA" w:rsidRDefault="00FF2326" w:rsidP="00B17540">
      <w:pPr>
        <w:autoSpaceDE w:val="0"/>
        <w:rPr>
          <w:rFonts w:ascii="Tahoma" w:hAnsi="Tahoma" w:cs="Tahoma"/>
          <w:szCs w:val="24"/>
        </w:rPr>
      </w:pPr>
      <w:r>
        <w:rPr>
          <w:rFonts w:ascii="Tahoma" w:hAnsi="Tahoma" w:cs="Tahoma"/>
          <w:szCs w:val="24"/>
        </w:rPr>
        <w:t>Thursday</w:t>
      </w:r>
      <w:r w:rsidR="00353D94">
        <w:rPr>
          <w:rFonts w:ascii="Tahoma" w:hAnsi="Tahoma" w:cs="Tahoma"/>
          <w:szCs w:val="24"/>
        </w:rPr>
        <w:t xml:space="preserve"> – Doctrine of Salvation</w:t>
      </w:r>
    </w:p>
    <w:p w14:paraId="4794592E" w14:textId="77777777" w:rsidR="00865FC8" w:rsidRDefault="00865FC8">
      <w:pPr>
        <w:rPr>
          <w:rFonts w:ascii="Tahoma" w:hAnsi="Tahoma" w:cs="Tahoma"/>
          <w:b/>
          <w:szCs w:val="24"/>
        </w:rPr>
      </w:pPr>
    </w:p>
    <w:p w14:paraId="25D0FA64" w14:textId="77777777" w:rsidR="00B13450" w:rsidRDefault="00B13450">
      <w:pPr>
        <w:rPr>
          <w:rFonts w:ascii="Tahoma" w:hAnsi="Tahoma" w:cs="Tahoma"/>
          <w:b/>
          <w:szCs w:val="24"/>
        </w:rPr>
      </w:pPr>
      <w:r>
        <w:rPr>
          <w:rFonts w:ascii="Tahoma" w:hAnsi="Tahoma" w:cs="Tahoma"/>
          <w:b/>
          <w:szCs w:val="24"/>
        </w:rPr>
        <w:br w:type="page"/>
      </w:r>
    </w:p>
    <w:p w14:paraId="212E05D7" w14:textId="0BD92E46" w:rsidR="00B17540" w:rsidRPr="006A15E1" w:rsidRDefault="00B17540" w:rsidP="00B17540">
      <w:pPr>
        <w:autoSpaceDE w:val="0"/>
        <w:rPr>
          <w:rFonts w:ascii="Tahoma" w:hAnsi="Tahoma" w:cs="Tahoma"/>
          <w:b/>
          <w:szCs w:val="24"/>
        </w:rPr>
      </w:pPr>
      <w:r w:rsidRPr="006A15E1">
        <w:rPr>
          <w:rFonts w:ascii="Tahoma" w:hAnsi="Tahoma" w:cs="Tahoma"/>
          <w:b/>
          <w:szCs w:val="24"/>
        </w:rPr>
        <w:lastRenderedPageBreak/>
        <w:t>GRADING</w:t>
      </w:r>
    </w:p>
    <w:p w14:paraId="7DA2D18F" w14:textId="77777777"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14:paraId="49A3B373" w14:textId="77777777" w:rsidTr="0047331B">
        <w:tc>
          <w:tcPr>
            <w:tcW w:w="2790" w:type="dxa"/>
          </w:tcPr>
          <w:p w14:paraId="6A4E4D96" w14:textId="77777777" w:rsidR="00FE1295" w:rsidRPr="006A15E1" w:rsidRDefault="00FE1295" w:rsidP="0047331B">
            <w:pPr>
              <w:rPr>
                <w:rFonts w:ascii="Tahoma" w:hAnsi="Tahoma" w:cs="Tahoma"/>
              </w:rPr>
            </w:pPr>
            <w:r w:rsidRPr="006A15E1">
              <w:rPr>
                <w:rFonts w:ascii="Tahoma" w:hAnsi="Tahoma" w:cs="Tahoma"/>
              </w:rPr>
              <w:t xml:space="preserve">94-100 A </w:t>
            </w:r>
          </w:p>
          <w:p w14:paraId="59037065" w14:textId="77777777" w:rsidR="00FE1295" w:rsidRPr="006A15E1" w:rsidRDefault="00FE1295" w:rsidP="0047331B">
            <w:pPr>
              <w:rPr>
                <w:rFonts w:ascii="Tahoma" w:hAnsi="Tahoma" w:cs="Tahoma"/>
              </w:rPr>
            </w:pPr>
          </w:p>
          <w:p w14:paraId="73FBCB06" w14:textId="77777777" w:rsidR="00FE1295" w:rsidRPr="006A15E1" w:rsidRDefault="00FE1295" w:rsidP="0047331B">
            <w:pPr>
              <w:rPr>
                <w:rFonts w:ascii="Tahoma" w:hAnsi="Tahoma" w:cs="Tahoma"/>
              </w:rPr>
            </w:pPr>
            <w:r w:rsidRPr="006A15E1">
              <w:rPr>
                <w:rFonts w:ascii="Tahoma" w:hAnsi="Tahoma" w:cs="Tahoma"/>
              </w:rPr>
              <w:t xml:space="preserve">92-93 A- </w:t>
            </w:r>
          </w:p>
          <w:p w14:paraId="1DA89A72" w14:textId="77777777" w:rsidR="00FE1295" w:rsidRPr="006A15E1" w:rsidRDefault="00FE1295" w:rsidP="0047331B">
            <w:pPr>
              <w:rPr>
                <w:rFonts w:ascii="Tahoma" w:hAnsi="Tahoma" w:cs="Tahoma"/>
              </w:rPr>
            </w:pPr>
          </w:p>
          <w:p w14:paraId="6839C53A" w14:textId="77777777" w:rsidR="00FE1295" w:rsidRPr="006A15E1" w:rsidRDefault="00FE1295" w:rsidP="0047331B">
            <w:pPr>
              <w:rPr>
                <w:rFonts w:ascii="Tahoma" w:hAnsi="Tahoma" w:cs="Tahoma"/>
              </w:rPr>
            </w:pPr>
            <w:r w:rsidRPr="006A15E1">
              <w:rPr>
                <w:rFonts w:ascii="Tahoma" w:hAnsi="Tahoma" w:cs="Tahoma"/>
              </w:rPr>
              <w:t xml:space="preserve">90-91 B+ </w:t>
            </w:r>
          </w:p>
          <w:p w14:paraId="0B503CA8" w14:textId="77777777" w:rsidR="00FE1295" w:rsidRPr="006A15E1" w:rsidRDefault="00FE1295" w:rsidP="0047331B">
            <w:pPr>
              <w:rPr>
                <w:rFonts w:ascii="Tahoma" w:hAnsi="Tahoma" w:cs="Tahoma"/>
              </w:rPr>
            </w:pPr>
          </w:p>
          <w:p w14:paraId="2033B2CE" w14:textId="77777777" w:rsidR="00FE1295" w:rsidRPr="006A15E1" w:rsidRDefault="00FE1295" w:rsidP="0047331B">
            <w:pPr>
              <w:rPr>
                <w:rFonts w:ascii="Tahoma" w:hAnsi="Tahoma" w:cs="Tahoma"/>
              </w:rPr>
            </w:pPr>
            <w:r w:rsidRPr="006A15E1">
              <w:rPr>
                <w:rFonts w:ascii="Tahoma" w:hAnsi="Tahoma" w:cs="Tahoma"/>
              </w:rPr>
              <w:t xml:space="preserve">84-89 B </w:t>
            </w:r>
          </w:p>
          <w:p w14:paraId="7A5F3E08" w14:textId="77777777" w:rsidR="00FE1295" w:rsidRPr="006A15E1" w:rsidRDefault="00FE1295" w:rsidP="0047331B">
            <w:pPr>
              <w:rPr>
                <w:rFonts w:ascii="Tahoma" w:hAnsi="Tahoma" w:cs="Tahoma"/>
              </w:rPr>
            </w:pPr>
          </w:p>
          <w:p w14:paraId="32DBB7C3" w14:textId="77777777" w:rsidR="00FE1295" w:rsidRPr="006A15E1" w:rsidRDefault="00FE1295" w:rsidP="0047331B">
            <w:pPr>
              <w:rPr>
                <w:rFonts w:ascii="Tahoma" w:hAnsi="Tahoma" w:cs="Tahoma"/>
              </w:rPr>
            </w:pPr>
            <w:r w:rsidRPr="006A15E1">
              <w:rPr>
                <w:rFonts w:ascii="Tahoma" w:hAnsi="Tahoma" w:cs="Tahoma"/>
              </w:rPr>
              <w:t xml:space="preserve">82-83 B- </w:t>
            </w:r>
          </w:p>
          <w:p w14:paraId="32257B3F" w14:textId="77777777" w:rsidR="00FE1295" w:rsidRPr="006A15E1" w:rsidRDefault="00FE1295" w:rsidP="0047331B">
            <w:pPr>
              <w:rPr>
                <w:rFonts w:ascii="Tahoma" w:hAnsi="Tahoma" w:cs="Tahoma"/>
              </w:rPr>
            </w:pPr>
          </w:p>
          <w:p w14:paraId="62F5FDB2" w14:textId="77777777" w:rsidR="00FE1295" w:rsidRPr="006A15E1" w:rsidRDefault="00FE1295" w:rsidP="0047331B">
            <w:pPr>
              <w:rPr>
                <w:rFonts w:ascii="Tahoma" w:hAnsi="Tahoma" w:cs="Tahoma"/>
              </w:rPr>
            </w:pPr>
            <w:r w:rsidRPr="006A15E1">
              <w:rPr>
                <w:rFonts w:ascii="Tahoma" w:hAnsi="Tahoma" w:cs="Tahoma"/>
              </w:rPr>
              <w:t xml:space="preserve">80-81 C+ </w:t>
            </w:r>
          </w:p>
          <w:p w14:paraId="12127F64" w14:textId="77777777" w:rsidR="00FE1295" w:rsidRPr="006A15E1" w:rsidRDefault="00FE1295" w:rsidP="0047331B">
            <w:pPr>
              <w:rPr>
                <w:rFonts w:ascii="Tahoma" w:hAnsi="Tahoma" w:cs="Tahoma"/>
              </w:rPr>
            </w:pPr>
          </w:p>
        </w:tc>
        <w:tc>
          <w:tcPr>
            <w:tcW w:w="2610" w:type="dxa"/>
          </w:tcPr>
          <w:p w14:paraId="6AADDE1E" w14:textId="77777777" w:rsidR="00FE1295" w:rsidRPr="006A15E1" w:rsidRDefault="00FE1295" w:rsidP="0047331B">
            <w:pPr>
              <w:rPr>
                <w:rFonts w:ascii="Tahoma" w:hAnsi="Tahoma" w:cs="Tahoma"/>
              </w:rPr>
            </w:pPr>
            <w:r w:rsidRPr="006A15E1">
              <w:rPr>
                <w:rFonts w:ascii="Tahoma" w:hAnsi="Tahoma" w:cs="Tahoma"/>
              </w:rPr>
              <w:t xml:space="preserve">74-79 C </w:t>
            </w:r>
          </w:p>
          <w:p w14:paraId="2B2F06FB" w14:textId="77777777" w:rsidR="00FE1295" w:rsidRPr="006A15E1" w:rsidRDefault="00FE1295" w:rsidP="0047331B">
            <w:pPr>
              <w:rPr>
                <w:rFonts w:ascii="Tahoma" w:hAnsi="Tahoma" w:cs="Tahoma"/>
              </w:rPr>
            </w:pPr>
          </w:p>
          <w:p w14:paraId="462B9C1B" w14:textId="77777777" w:rsidR="00FE1295" w:rsidRPr="006A15E1" w:rsidRDefault="00FE1295" w:rsidP="0047331B">
            <w:pPr>
              <w:rPr>
                <w:rFonts w:ascii="Tahoma" w:hAnsi="Tahoma" w:cs="Tahoma"/>
              </w:rPr>
            </w:pPr>
            <w:r w:rsidRPr="006A15E1">
              <w:rPr>
                <w:rFonts w:ascii="Tahoma" w:hAnsi="Tahoma" w:cs="Tahoma"/>
              </w:rPr>
              <w:t xml:space="preserve">72-73 C- </w:t>
            </w:r>
          </w:p>
          <w:p w14:paraId="1210983F" w14:textId="77777777" w:rsidR="00FE1295" w:rsidRPr="006A15E1" w:rsidRDefault="00FE1295" w:rsidP="0047331B">
            <w:pPr>
              <w:rPr>
                <w:rFonts w:ascii="Tahoma" w:hAnsi="Tahoma" w:cs="Tahoma"/>
              </w:rPr>
            </w:pPr>
          </w:p>
          <w:p w14:paraId="21AD5399" w14:textId="77777777" w:rsidR="00FE1295" w:rsidRPr="006A15E1" w:rsidRDefault="00FE1295" w:rsidP="0047331B">
            <w:pPr>
              <w:rPr>
                <w:rFonts w:ascii="Tahoma" w:hAnsi="Tahoma" w:cs="Tahoma"/>
              </w:rPr>
            </w:pPr>
            <w:r w:rsidRPr="006A15E1">
              <w:rPr>
                <w:rFonts w:ascii="Tahoma" w:hAnsi="Tahoma" w:cs="Tahoma"/>
              </w:rPr>
              <w:t xml:space="preserve">65-71 D </w:t>
            </w:r>
          </w:p>
          <w:p w14:paraId="116CDC97" w14:textId="77777777" w:rsidR="00FE1295" w:rsidRPr="006A15E1" w:rsidRDefault="00FE1295" w:rsidP="0047331B">
            <w:pPr>
              <w:rPr>
                <w:rFonts w:ascii="Tahoma" w:hAnsi="Tahoma" w:cs="Tahoma"/>
              </w:rPr>
            </w:pPr>
          </w:p>
          <w:p w14:paraId="185755B0" w14:textId="77777777" w:rsidR="00FE1295" w:rsidRPr="006A15E1" w:rsidRDefault="00FE1295" w:rsidP="0047331B">
            <w:pPr>
              <w:rPr>
                <w:rFonts w:ascii="Tahoma" w:hAnsi="Tahoma" w:cs="Tahoma"/>
              </w:rPr>
            </w:pPr>
            <w:r w:rsidRPr="006A15E1">
              <w:rPr>
                <w:rFonts w:ascii="Tahoma" w:hAnsi="Tahoma" w:cs="Tahoma"/>
              </w:rPr>
              <w:t>0-65 F</w:t>
            </w:r>
          </w:p>
          <w:p w14:paraId="697F09B1" w14:textId="77777777" w:rsidR="00FE1295" w:rsidRPr="006A15E1" w:rsidRDefault="00FE1295" w:rsidP="0047331B">
            <w:pPr>
              <w:rPr>
                <w:rFonts w:ascii="Tahoma" w:hAnsi="Tahoma" w:cs="Tahoma"/>
              </w:rPr>
            </w:pPr>
          </w:p>
        </w:tc>
      </w:tr>
    </w:tbl>
    <w:p w14:paraId="28282F0D" w14:textId="77777777" w:rsidR="00B17540" w:rsidRPr="006A15E1" w:rsidRDefault="00B17540" w:rsidP="00B17540">
      <w:pPr>
        <w:autoSpaceDE w:val="0"/>
        <w:rPr>
          <w:rFonts w:ascii="Tahoma" w:hAnsi="Tahoma" w:cs="Tahoma"/>
          <w:szCs w:val="24"/>
        </w:rPr>
      </w:pPr>
    </w:p>
    <w:p w14:paraId="28A1CB42" w14:textId="77777777"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14:paraId="1A6000CF" w14:textId="77777777" w:rsidR="00C86E1C" w:rsidRDefault="00C86E1C">
      <w:pPr>
        <w:rPr>
          <w:rFonts w:ascii="Tahoma" w:hAnsi="Tahoma" w:cs="Tahoma"/>
          <w:b/>
          <w:bCs/>
          <w:sz w:val="23"/>
          <w:szCs w:val="23"/>
        </w:rPr>
      </w:pPr>
      <w:r>
        <w:rPr>
          <w:rFonts w:ascii="Tahoma" w:hAnsi="Tahoma" w:cs="Tahoma"/>
          <w:b/>
          <w:bCs/>
          <w:sz w:val="23"/>
          <w:szCs w:val="23"/>
        </w:rPr>
        <w:br w:type="page"/>
      </w:r>
    </w:p>
    <w:p w14:paraId="48FDD757" w14:textId="56948285"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14:paraId="4D3AFC0C" w14:textId="2E72FCCE" w:rsidR="00C86EEA" w:rsidRDefault="00C86EEA" w:rsidP="00FF2326">
      <w:pPr>
        <w:jc w:val="center"/>
        <w:rPr>
          <w:rFonts w:ascii="Tahoma" w:hAnsi="Tahoma" w:cs="Tahoma"/>
          <w:b/>
          <w:bCs/>
          <w:sz w:val="23"/>
          <w:szCs w:val="23"/>
        </w:rPr>
      </w:pPr>
      <w:r>
        <w:rPr>
          <w:rFonts w:ascii="Tahoma" w:hAnsi="Tahoma" w:cs="Tahoma"/>
          <w:b/>
          <w:bCs/>
          <w:sz w:val="23"/>
          <w:szCs w:val="23"/>
        </w:rPr>
        <w:t>Please</w:t>
      </w:r>
      <w:r w:rsidR="00C17B11">
        <w:rPr>
          <w:rFonts w:ascii="Tahoma" w:hAnsi="Tahoma" w:cs="Tahoma"/>
          <w:b/>
          <w:bCs/>
          <w:sz w:val="23"/>
          <w:szCs w:val="23"/>
        </w:rPr>
        <w:t xml:space="preserve"> upload onto Canvas classroom website</w:t>
      </w:r>
    </w:p>
    <w:p w14:paraId="730B59AA" w14:textId="77777777" w:rsidR="00FF2326" w:rsidRDefault="00FF2326" w:rsidP="00FF2326">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14:paraId="7AF4AB10" w14:textId="3B8B88C9" w:rsidR="00FF2326" w:rsidRPr="00FF2326" w:rsidRDefault="00FF2326" w:rsidP="00FF2326">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 w:val="22"/>
          <w:szCs w:val="22"/>
        </w:rPr>
      </w:pPr>
      <w:r w:rsidRPr="00FF2326">
        <w:rPr>
          <w:rFonts w:ascii="Tahoma" w:hAnsi="Tahoma" w:cs="Tahoma"/>
          <w:sz w:val="22"/>
          <w:szCs w:val="22"/>
        </w:rPr>
        <w:t xml:space="preserve">All reading is to be completed prior to our </w:t>
      </w:r>
      <w:proofErr w:type="gramStart"/>
      <w:r w:rsidRPr="00FF2326">
        <w:rPr>
          <w:rFonts w:ascii="Tahoma" w:hAnsi="Tahoma" w:cs="Tahoma"/>
          <w:sz w:val="22"/>
          <w:szCs w:val="22"/>
        </w:rPr>
        <w:t>first class</w:t>
      </w:r>
      <w:proofErr w:type="gramEnd"/>
      <w:r w:rsidRPr="00FF2326">
        <w:rPr>
          <w:rFonts w:ascii="Tahoma" w:hAnsi="Tahoma" w:cs="Tahoma"/>
          <w:sz w:val="22"/>
          <w:szCs w:val="22"/>
        </w:rPr>
        <w:t xml:space="preserve"> meeting on April 8. Reading completed by April 15 will receive 90% credit. Reading completed by April 22, will receive 80% credit. A reading log is attached at the end of the syllabus.</w:t>
      </w:r>
    </w:p>
    <w:p w14:paraId="6AE43139" w14:textId="77777777" w:rsidR="00C86EEA" w:rsidRDefault="00C86EEA" w:rsidP="00C86EEA">
      <w:pPr>
        <w:jc w:val="center"/>
        <w:rPr>
          <w:rFonts w:ascii="Tahoma" w:hAnsi="Tahoma" w:cs="Tahoma"/>
          <w:b/>
          <w:bCs/>
          <w:sz w:val="23"/>
          <w:szCs w:val="23"/>
        </w:rPr>
      </w:pPr>
    </w:p>
    <w:p w14:paraId="4F4141E1"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5893D6B"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Allison </w:t>
      </w:r>
      <w:r w:rsidRPr="00C86EEA">
        <w:rPr>
          <w:rStyle w:val="Hyperlink"/>
          <w:rFonts w:ascii="Tahoma" w:hAnsi="Tahoma" w:cs="Tahoma"/>
          <w:i/>
          <w:szCs w:val="24"/>
        </w:rPr>
        <w:t xml:space="preserve">50 Core Truths of the Christian Life: </w:t>
      </w:r>
      <w:r>
        <w:rPr>
          <w:rFonts w:ascii="Tahoma" w:hAnsi="Tahoma" w:cs="Tahoma"/>
          <w:color w:val="000000"/>
          <w:szCs w:val="24"/>
        </w:rPr>
        <w:t xml:space="preserve">(Chapters </w:t>
      </w:r>
      <w:r w:rsidR="00111B84">
        <w:rPr>
          <w:rFonts w:ascii="Tahoma" w:hAnsi="Tahoma" w:cs="Tahoma"/>
          <w:color w:val="000000"/>
        </w:rPr>
        <w:t>15-17, 20- 21, 25-31, 33-34</w:t>
      </w:r>
      <w:r>
        <w:rPr>
          <w:rFonts w:ascii="Tahoma" w:hAnsi="Tahoma" w:cs="Tahoma"/>
          <w:color w:val="000000"/>
          <w:szCs w:val="24"/>
        </w:rPr>
        <w:t>)</w:t>
      </w:r>
    </w:p>
    <w:p w14:paraId="4D05DBD5"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74CF496D" w14:textId="6C2976A6"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865FC8">
        <w:rPr>
          <w:rFonts w:ascii="Tahoma" w:hAnsi="Tahoma" w:cs="Tahoma"/>
          <w:color w:val="000000"/>
          <w:szCs w:val="24"/>
        </w:rPr>
        <w:t>__</w:t>
      </w:r>
      <w:r w:rsidR="00C17B11">
        <w:rPr>
          <w:rFonts w:ascii="Tahoma" w:hAnsi="Tahoma" w:cs="Tahoma"/>
          <w:color w:val="000000"/>
          <w:szCs w:val="24"/>
        </w:rPr>
        <w:t xml:space="preserve">________-0r-  % completed by </w:t>
      </w:r>
      <w:r w:rsidR="00223DEC">
        <w:rPr>
          <w:rFonts w:ascii="Tahoma" w:hAnsi="Tahoma" w:cs="Tahoma"/>
          <w:color w:val="000000"/>
          <w:szCs w:val="24"/>
        </w:rPr>
        <w:t>4</w:t>
      </w:r>
      <w:r w:rsidR="007512AB">
        <w:rPr>
          <w:rFonts w:ascii="Tahoma" w:hAnsi="Tahoma" w:cs="Tahoma"/>
          <w:color w:val="000000"/>
          <w:szCs w:val="24"/>
        </w:rPr>
        <w:t>/2</w:t>
      </w:r>
      <w:r w:rsidR="00223DEC">
        <w:rPr>
          <w:rFonts w:ascii="Tahoma" w:hAnsi="Tahoma" w:cs="Tahoma"/>
          <w:color w:val="000000"/>
          <w:szCs w:val="24"/>
        </w:rPr>
        <w:t>2</w:t>
      </w:r>
      <w:r>
        <w:rPr>
          <w:rFonts w:ascii="Tahoma" w:hAnsi="Tahoma" w:cs="Tahoma"/>
          <w:color w:val="000000"/>
          <w:szCs w:val="24"/>
        </w:rPr>
        <w:t xml:space="preserve"> _____________</w:t>
      </w:r>
    </w:p>
    <w:p w14:paraId="4F40CCA3"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3F774BE"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4746433D"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333333"/>
          <w:szCs w:val="24"/>
          <w:shd w:val="clear" w:color="auto" w:fill="FFFFFF"/>
        </w:rPr>
        <w:t xml:space="preserve">Miles. </w:t>
      </w:r>
      <w:r w:rsidR="0078406A">
        <w:rPr>
          <w:rStyle w:val="Hyperlink"/>
          <w:rFonts w:ascii="Tahoma" w:hAnsi="Tahoma" w:cs="Tahoma"/>
          <w:szCs w:val="24"/>
          <w:shd w:val="clear" w:color="auto" w:fill="FFFFFF"/>
        </w:rPr>
        <w:t>Superheroes Can’t Save You</w:t>
      </w:r>
      <w:r>
        <w:rPr>
          <w:rStyle w:val="Hyperlink"/>
          <w:rFonts w:ascii="Tahoma" w:hAnsi="Tahoma" w:cs="Tahoma"/>
          <w:szCs w:val="24"/>
          <w:shd w:val="clear" w:color="auto" w:fill="FFFFFF"/>
        </w:rPr>
        <w:t xml:space="preserve">: </w:t>
      </w:r>
      <w:r w:rsidR="0078406A">
        <w:rPr>
          <w:rFonts w:ascii="Tahoma" w:hAnsi="Tahoma" w:cs="Tahoma"/>
          <w:color w:val="333333"/>
          <w:szCs w:val="24"/>
          <w:shd w:val="clear" w:color="auto" w:fill="FFFFFF"/>
        </w:rPr>
        <w:t>(All</w:t>
      </w:r>
      <w:r>
        <w:rPr>
          <w:rFonts w:ascii="Tahoma" w:hAnsi="Tahoma" w:cs="Tahoma"/>
          <w:color w:val="333333"/>
          <w:szCs w:val="24"/>
          <w:shd w:val="clear" w:color="auto" w:fill="FFFFFF"/>
        </w:rPr>
        <w:t>)</w:t>
      </w:r>
    </w:p>
    <w:p w14:paraId="6D8E470F"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06490ABB" w14:textId="3FE39953"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C17B11">
        <w:rPr>
          <w:rFonts w:ascii="Tahoma" w:hAnsi="Tahoma" w:cs="Tahoma"/>
          <w:color w:val="000000"/>
          <w:szCs w:val="24"/>
        </w:rPr>
        <w:t xml:space="preserve">_______-0r-  % completed by </w:t>
      </w:r>
      <w:r w:rsidR="00223DEC">
        <w:rPr>
          <w:rFonts w:ascii="Tahoma" w:hAnsi="Tahoma" w:cs="Tahoma"/>
          <w:color w:val="000000"/>
          <w:szCs w:val="24"/>
        </w:rPr>
        <w:t>4/22</w:t>
      </w:r>
      <w:r>
        <w:rPr>
          <w:rFonts w:ascii="Tahoma" w:hAnsi="Tahoma" w:cs="Tahoma"/>
          <w:color w:val="000000"/>
          <w:szCs w:val="24"/>
        </w:rPr>
        <w:t xml:space="preserve"> _____________</w:t>
      </w:r>
    </w:p>
    <w:p w14:paraId="3B2D5A36" w14:textId="77777777"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5EA9EE2"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4DE3911"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r w:rsidRPr="008D738B">
        <w:rPr>
          <w:rFonts w:ascii="Tahoma" w:hAnsi="Tahoma" w:cs="Tahoma"/>
          <w:szCs w:val="24"/>
          <w:shd w:val="clear" w:color="auto" w:fill="FFFFFF"/>
        </w:rPr>
        <w:t xml:space="preserve">Tennent. </w:t>
      </w:r>
      <w:r w:rsidRPr="00C86EEA">
        <w:rPr>
          <w:rStyle w:val="Hyperlink"/>
          <w:rFonts w:ascii="Tahoma" w:hAnsi="Tahoma" w:cs="Tahoma"/>
          <w:i/>
          <w:szCs w:val="24"/>
          <w:shd w:val="clear" w:color="auto" w:fill="FFFFFF"/>
        </w:rPr>
        <w:t xml:space="preserve">Theology in the Context of World Christianity: </w:t>
      </w:r>
      <w:r>
        <w:rPr>
          <w:rFonts w:ascii="Tahoma" w:hAnsi="Tahoma" w:cs="Tahoma"/>
          <w:szCs w:val="24"/>
          <w:shd w:val="clear" w:color="auto" w:fill="FFFFFF"/>
        </w:rPr>
        <w:t xml:space="preserve">(Chapters </w:t>
      </w:r>
      <w:r w:rsidR="0078406A" w:rsidRPr="00984F39">
        <w:rPr>
          <w:rFonts w:ascii="Tahoma" w:hAnsi="Tahoma" w:cs="Tahoma"/>
          <w:color w:val="000000"/>
        </w:rPr>
        <w:t>4, 5, 6</w:t>
      </w:r>
      <w:r>
        <w:rPr>
          <w:rFonts w:ascii="Tahoma" w:hAnsi="Tahoma" w:cs="Tahoma"/>
          <w:szCs w:val="24"/>
          <w:shd w:val="clear" w:color="auto" w:fill="FFFFFF"/>
        </w:rPr>
        <w:t>)</w:t>
      </w:r>
    </w:p>
    <w:p w14:paraId="7C400967"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14:paraId="3FB5B884" w14:textId="31489CB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C17B11">
        <w:rPr>
          <w:rFonts w:ascii="Tahoma" w:hAnsi="Tahoma" w:cs="Tahoma"/>
          <w:color w:val="000000"/>
          <w:szCs w:val="24"/>
        </w:rPr>
        <w:t xml:space="preserve">_______-0r-  % completed by </w:t>
      </w:r>
      <w:r w:rsidR="00223DEC">
        <w:rPr>
          <w:rFonts w:ascii="Tahoma" w:hAnsi="Tahoma" w:cs="Tahoma"/>
          <w:color w:val="000000"/>
          <w:szCs w:val="24"/>
        </w:rPr>
        <w:t>4/22</w:t>
      </w:r>
      <w:r>
        <w:rPr>
          <w:rFonts w:ascii="Tahoma" w:hAnsi="Tahoma" w:cs="Tahoma"/>
          <w:color w:val="000000"/>
          <w:szCs w:val="24"/>
        </w:rPr>
        <w:t xml:space="preserve"> _____________</w:t>
      </w:r>
    </w:p>
    <w:p w14:paraId="397482C9" w14:textId="77777777" w:rsidR="00C86EEA" w:rsidRDefault="00C86EEA" w:rsidP="00C86EEA">
      <w:pPr>
        <w:spacing w:after="120"/>
        <w:rPr>
          <w:rFonts w:ascii="Tahoma" w:hAnsi="Tahoma" w:cs="Tahoma"/>
          <w:color w:val="000000"/>
          <w:szCs w:val="24"/>
        </w:rPr>
      </w:pPr>
    </w:p>
    <w:p w14:paraId="45CA22E6" w14:textId="77777777" w:rsidR="00615F45" w:rsidRDefault="00615F45" w:rsidP="00C86EEA">
      <w:pPr>
        <w:spacing w:after="120"/>
        <w:rPr>
          <w:rFonts w:ascii="Tahoma" w:hAnsi="Tahoma" w:cs="Tahoma"/>
          <w:color w:val="000000"/>
          <w:szCs w:val="24"/>
        </w:rPr>
      </w:pPr>
      <w:r>
        <w:rPr>
          <w:rFonts w:ascii="Tahoma" w:hAnsi="Tahoma" w:cs="Tahoma"/>
          <w:color w:val="000000"/>
          <w:szCs w:val="24"/>
        </w:rPr>
        <w:t>Ellis. “Preaching Redemption Amidst Racism: Remembering Billy Graham”</w:t>
      </w:r>
    </w:p>
    <w:p w14:paraId="76A9AF23" w14:textId="618B672D"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w:t>
      </w:r>
      <w:r w:rsidR="00C17B11">
        <w:rPr>
          <w:rFonts w:ascii="Tahoma" w:hAnsi="Tahoma" w:cs="Tahoma"/>
          <w:color w:val="000000"/>
          <w:szCs w:val="24"/>
        </w:rPr>
        <w:t xml:space="preserve"> completed by </w:t>
      </w:r>
      <w:r w:rsidR="00223DEC">
        <w:rPr>
          <w:rFonts w:ascii="Tahoma" w:hAnsi="Tahoma" w:cs="Tahoma"/>
          <w:color w:val="000000"/>
          <w:szCs w:val="24"/>
        </w:rPr>
        <w:t>4/22</w:t>
      </w:r>
      <w:r>
        <w:rPr>
          <w:rFonts w:ascii="Tahoma" w:hAnsi="Tahoma" w:cs="Tahoma"/>
          <w:color w:val="000000"/>
          <w:szCs w:val="24"/>
        </w:rPr>
        <w:t xml:space="preserve"> _____________</w:t>
      </w:r>
    </w:p>
    <w:p w14:paraId="66B0CCE5" w14:textId="77777777" w:rsidR="00615F45" w:rsidRDefault="00615F45" w:rsidP="00C86EEA">
      <w:pPr>
        <w:spacing w:after="120"/>
        <w:rPr>
          <w:rFonts w:ascii="Tahoma" w:hAnsi="Tahoma" w:cs="Tahoma"/>
          <w:color w:val="000000"/>
          <w:szCs w:val="24"/>
        </w:rPr>
      </w:pPr>
    </w:p>
    <w:p w14:paraId="27B15EB6" w14:textId="77777777" w:rsidR="00615F45" w:rsidRDefault="00615F45" w:rsidP="00C86EEA">
      <w:pPr>
        <w:spacing w:after="120"/>
        <w:rPr>
          <w:rFonts w:ascii="Tahoma" w:hAnsi="Tahoma" w:cs="Tahoma"/>
          <w:color w:val="000000"/>
          <w:szCs w:val="24"/>
        </w:rPr>
      </w:pPr>
      <w:r>
        <w:rPr>
          <w:rFonts w:ascii="Tahoma" w:hAnsi="Tahoma" w:cs="Tahoma"/>
          <w:color w:val="000000"/>
          <w:szCs w:val="24"/>
        </w:rPr>
        <w:t xml:space="preserve">Pei. </w:t>
      </w:r>
      <w:r>
        <w:rPr>
          <w:rFonts w:ascii="Tahoma" w:hAnsi="Tahoma" w:cs="Tahoma"/>
          <w:i/>
          <w:color w:val="000000"/>
          <w:szCs w:val="24"/>
        </w:rPr>
        <w:t xml:space="preserve">The Minority Experience </w:t>
      </w:r>
      <w:r>
        <w:rPr>
          <w:rFonts w:ascii="Tahoma" w:hAnsi="Tahoma" w:cs="Tahoma"/>
          <w:color w:val="000000"/>
          <w:szCs w:val="24"/>
        </w:rPr>
        <w:t>(chap 2)</w:t>
      </w:r>
    </w:p>
    <w:p w14:paraId="5A8B26B6" w14:textId="52A3F36C"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223DEC">
        <w:rPr>
          <w:rFonts w:ascii="Tahoma" w:hAnsi="Tahoma" w:cs="Tahoma"/>
          <w:color w:val="000000"/>
          <w:szCs w:val="24"/>
        </w:rPr>
        <w:t>4/22</w:t>
      </w:r>
      <w:r>
        <w:rPr>
          <w:rFonts w:ascii="Tahoma" w:hAnsi="Tahoma" w:cs="Tahoma"/>
          <w:color w:val="000000"/>
          <w:szCs w:val="24"/>
        </w:rPr>
        <w:t xml:space="preserve"> _____________</w:t>
      </w:r>
    </w:p>
    <w:p w14:paraId="2758EF9B" w14:textId="77777777" w:rsidR="00615F45" w:rsidRDefault="00615F45" w:rsidP="00C86EEA">
      <w:pPr>
        <w:spacing w:after="120"/>
        <w:rPr>
          <w:rFonts w:ascii="Tahoma" w:hAnsi="Tahoma" w:cs="Tahoma"/>
          <w:color w:val="000000"/>
          <w:szCs w:val="24"/>
        </w:rPr>
      </w:pPr>
    </w:p>
    <w:p w14:paraId="19ECDED5" w14:textId="77777777" w:rsidR="00615F45" w:rsidRDefault="00615F45" w:rsidP="00C86EEA">
      <w:pPr>
        <w:spacing w:after="120"/>
        <w:rPr>
          <w:rFonts w:ascii="Tahoma" w:hAnsi="Tahoma" w:cs="Tahoma"/>
          <w:color w:val="000000"/>
          <w:szCs w:val="24"/>
        </w:rPr>
      </w:pPr>
      <w:r>
        <w:rPr>
          <w:rFonts w:ascii="Tahoma" w:hAnsi="Tahoma" w:cs="Tahoma"/>
          <w:color w:val="000000"/>
          <w:szCs w:val="24"/>
        </w:rPr>
        <w:t xml:space="preserve">Wills. </w:t>
      </w:r>
      <w:r>
        <w:rPr>
          <w:rFonts w:ascii="Tahoma" w:hAnsi="Tahoma" w:cs="Tahoma"/>
          <w:i/>
          <w:color w:val="000000"/>
          <w:szCs w:val="24"/>
        </w:rPr>
        <w:t xml:space="preserve">MLK and the Image of God </w:t>
      </w:r>
      <w:r>
        <w:rPr>
          <w:rFonts w:ascii="Tahoma" w:hAnsi="Tahoma" w:cs="Tahoma"/>
          <w:color w:val="000000"/>
          <w:szCs w:val="24"/>
        </w:rPr>
        <w:t>(chap 5)</w:t>
      </w:r>
    </w:p>
    <w:p w14:paraId="2F2D5CD5" w14:textId="0CB6ADE7"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223DEC">
        <w:rPr>
          <w:rFonts w:ascii="Tahoma" w:hAnsi="Tahoma" w:cs="Tahoma"/>
          <w:color w:val="000000"/>
          <w:szCs w:val="24"/>
        </w:rPr>
        <w:t>4/22</w:t>
      </w:r>
      <w:r>
        <w:rPr>
          <w:rFonts w:ascii="Tahoma" w:hAnsi="Tahoma" w:cs="Tahoma"/>
          <w:color w:val="000000"/>
          <w:szCs w:val="24"/>
        </w:rPr>
        <w:t xml:space="preserve"> _____________</w:t>
      </w:r>
    </w:p>
    <w:p w14:paraId="7A4F2DD8" w14:textId="77777777" w:rsidR="00615F45" w:rsidRPr="00615F45" w:rsidRDefault="00615F45" w:rsidP="00C86EEA">
      <w:pPr>
        <w:spacing w:after="120"/>
        <w:rPr>
          <w:rFonts w:ascii="Tahoma" w:hAnsi="Tahoma" w:cs="Tahoma"/>
          <w:color w:val="000000"/>
          <w:szCs w:val="24"/>
        </w:rPr>
      </w:pPr>
    </w:p>
    <w:p w14:paraId="4A9EA8D6" w14:textId="77777777" w:rsidR="00F52F9D" w:rsidRDefault="00615F45" w:rsidP="00C86EEA">
      <w:pPr>
        <w:spacing w:after="120"/>
        <w:rPr>
          <w:rFonts w:ascii="Tahoma" w:hAnsi="Tahoma" w:cs="Tahoma"/>
          <w:color w:val="000000"/>
          <w:szCs w:val="24"/>
        </w:rPr>
      </w:pPr>
      <w:r>
        <w:rPr>
          <w:rFonts w:ascii="Tahoma" w:hAnsi="Tahoma" w:cs="Tahoma"/>
          <w:color w:val="000000"/>
          <w:szCs w:val="24"/>
        </w:rPr>
        <w:t xml:space="preserve">Watch </w:t>
      </w:r>
      <w:proofErr w:type="spellStart"/>
      <w:r>
        <w:rPr>
          <w:rFonts w:ascii="Tahoma" w:hAnsi="Tahoma" w:cs="Tahoma"/>
          <w:color w:val="000000"/>
          <w:szCs w:val="24"/>
        </w:rPr>
        <w:t>Jemar</w:t>
      </w:r>
      <w:proofErr w:type="spellEnd"/>
      <w:r>
        <w:rPr>
          <w:rFonts w:ascii="Tahoma" w:hAnsi="Tahoma" w:cs="Tahoma"/>
          <w:color w:val="000000"/>
          <w:szCs w:val="24"/>
        </w:rPr>
        <w:t xml:space="preserve"> </w:t>
      </w:r>
      <w:proofErr w:type="spellStart"/>
      <w:r>
        <w:rPr>
          <w:rFonts w:ascii="Tahoma" w:hAnsi="Tahoma" w:cs="Tahoma"/>
          <w:color w:val="000000"/>
          <w:szCs w:val="24"/>
        </w:rPr>
        <w:t>Tisby</w:t>
      </w:r>
      <w:proofErr w:type="spellEnd"/>
      <w:r>
        <w:rPr>
          <w:rFonts w:ascii="Tahoma" w:hAnsi="Tahoma" w:cs="Tahoma"/>
          <w:color w:val="000000"/>
          <w:szCs w:val="24"/>
        </w:rPr>
        <w:t xml:space="preserve"> on “Theology of Race”</w:t>
      </w:r>
    </w:p>
    <w:p w14:paraId="43BFECD6" w14:textId="70AB1BE5"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223DEC">
        <w:rPr>
          <w:rFonts w:ascii="Tahoma" w:hAnsi="Tahoma" w:cs="Tahoma"/>
          <w:color w:val="000000"/>
          <w:szCs w:val="24"/>
        </w:rPr>
        <w:t>4/22</w:t>
      </w:r>
      <w:r>
        <w:rPr>
          <w:rFonts w:ascii="Tahoma" w:hAnsi="Tahoma" w:cs="Tahoma"/>
          <w:color w:val="000000"/>
          <w:szCs w:val="24"/>
        </w:rPr>
        <w:t xml:space="preserve"> _____________</w:t>
      </w:r>
    </w:p>
    <w:p w14:paraId="34EDB871" w14:textId="77777777" w:rsidR="00615F45" w:rsidRDefault="00615F45" w:rsidP="00C86EEA">
      <w:pPr>
        <w:spacing w:after="120"/>
        <w:rPr>
          <w:rFonts w:ascii="Tahoma" w:hAnsi="Tahoma" w:cs="Tahoma"/>
          <w:color w:val="000000"/>
          <w:szCs w:val="24"/>
        </w:rPr>
      </w:pPr>
    </w:p>
    <w:p w14:paraId="1EC993B4" w14:textId="77777777" w:rsidR="00615F45" w:rsidRDefault="00615F45" w:rsidP="00C86EEA">
      <w:pPr>
        <w:spacing w:after="120"/>
        <w:rPr>
          <w:rFonts w:ascii="Tahoma" w:hAnsi="Tahoma" w:cs="Tahoma"/>
          <w:color w:val="000000"/>
          <w:szCs w:val="24"/>
        </w:rPr>
      </w:pPr>
    </w:p>
    <w:sectPr w:rsidR="00615F45" w:rsidSect="00865FC8">
      <w:footerReference w:type="even" r:id="rId13"/>
      <w:footerReference w:type="default" r:id="rId14"/>
      <w:type w:val="continuous"/>
      <w:pgSz w:w="12240" w:h="15840"/>
      <w:pgMar w:top="1830" w:right="1440" w:bottom="81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D24B" w14:textId="77777777" w:rsidR="009F120A" w:rsidRDefault="009F120A" w:rsidP="000828DF">
      <w:r>
        <w:separator/>
      </w:r>
    </w:p>
  </w:endnote>
  <w:endnote w:type="continuationSeparator" w:id="0">
    <w:p w14:paraId="7F122F50" w14:textId="77777777" w:rsidR="009F120A" w:rsidRDefault="009F120A"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nction_promedium">
    <w:altName w:val="Calibri"/>
    <w:panose1 w:val="020B0604020202020204"/>
    <w:charset w:val="00"/>
    <w:family w:val="auto"/>
    <w:pitch w:val="variable"/>
    <w:sig w:usb0="80000003" w:usb1="0000200A" w:usb2="00000000" w:usb3="00000000" w:csb0="00000001"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823972"/>
      <w:docPartObj>
        <w:docPartGallery w:val="Page Numbers (Bottom of Page)"/>
        <w:docPartUnique/>
      </w:docPartObj>
    </w:sdtPr>
    <w:sdtEndPr>
      <w:rPr>
        <w:noProof/>
      </w:rPr>
    </w:sdtEndPr>
    <w:sdtContent>
      <w:p w14:paraId="28CA989F" w14:textId="77777777" w:rsidR="000828DF" w:rsidRDefault="000828DF">
        <w:pPr>
          <w:pStyle w:val="Footer"/>
          <w:jc w:val="center"/>
        </w:pPr>
        <w:r>
          <w:fldChar w:fldCharType="begin"/>
        </w:r>
        <w:r>
          <w:instrText xml:space="preserve"> PAGE   \* MERGEFORMAT </w:instrText>
        </w:r>
        <w:r>
          <w:fldChar w:fldCharType="separate"/>
        </w:r>
        <w:r w:rsidR="00C17B11">
          <w:rPr>
            <w:noProof/>
          </w:rPr>
          <w:t>2</w:t>
        </w:r>
        <w:r>
          <w:rPr>
            <w:noProof/>
          </w:rPr>
          <w:fldChar w:fldCharType="end"/>
        </w:r>
      </w:p>
    </w:sdtContent>
  </w:sdt>
  <w:p w14:paraId="7F4DD14B" w14:textId="77777777"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719574"/>
      <w:docPartObj>
        <w:docPartGallery w:val="Page Numbers (Bottom of Page)"/>
        <w:docPartUnique/>
      </w:docPartObj>
    </w:sdtPr>
    <w:sdtEndPr>
      <w:rPr>
        <w:noProof/>
      </w:rPr>
    </w:sdtEndPr>
    <w:sdtContent>
      <w:p w14:paraId="5FDC6C7E" w14:textId="77777777" w:rsidR="000828DF" w:rsidRDefault="000828DF">
        <w:pPr>
          <w:pStyle w:val="Footer"/>
          <w:jc w:val="center"/>
        </w:pPr>
        <w:r>
          <w:fldChar w:fldCharType="begin"/>
        </w:r>
        <w:r>
          <w:instrText xml:space="preserve"> PAGE   \* MERGEFORMAT </w:instrText>
        </w:r>
        <w:r>
          <w:fldChar w:fldCharType="separate"/>
        </w:r>
        <w:r w:rsidR="00C17B11">
          <w:rPr>
            <w:noProof/>
          </w:rPr>
          <w:t>1</w:t>
        </w:r>
        <w:r>
          <w:rPr>
            <w:noProof/>
          </w:rPr>
          <w:fldChar w:fldCharType="end"/>
        </w:r>
      </w:p>
    </w:sdtContent>
  </w:sdt>
  <w:p w14:paraId="263B0088" w14:textId="77777777"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0E1F" w14:textId="77777777" w:rsidR="009F120A" w:rsidRDefault="009F120A" w:rsidP="000828DF">
      <w:r>
        <w:separator/>
      </w:r>
    </w:p>
  </w:footnote>
  <w:footnote w:type="continuationSeparator" w:id="0">
    <w:p w14:paraId="0337AFB7" w14:textId="77777777" w:rsidR="009F120A" w:rsidRDefault="009F120A"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A75DA"/>
    <w:multiLevelType w:val="hybridMultilevel"/>
    <w:tmpl w:val="C72ED2D0"/>
    <w:lvl w:ilvl="0" w:tplc="EC88B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B1A04"/>
    <w:multiLevelType w:val="hybridMultilevel"/>
    <w:tmpl w:val="9984E178"/>
    <w:lvl w:ilvl="0" w:tplc="1CB48542">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3975"/>
    <w:multiLevelType w:val="hybridMultilevel"/>
    <w:tmpl w:val="07BC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905FD"/>
    <w:multiLevelType w:val="hybridMultilevel"/>
    <w:tmpl w:val="FB1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7F0CDE"/>
    <w:multiLevelType w:val="hybridMultilevel"/>
    <w:tmpl w:val="9F5C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B2715"/>
    <w:multiLevelType w:val="hybridMultilevel"/>
    <w:tmpl w:val="34F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7"/>
  </w:num>
  <w:num w:numId="8">
    <w:abstractNumId w:val="15"/>
  </w:num>
  <w:num w:numId="9">
    <w:abstractNumId w:val="12"/>
  </w:num>
  <w:num w:numId="10">
    <w:abstractNumId w:val="27"/>
  </w:num>
  <w:num w:numId="11">
    <w:abstractNumId w:val="11"/>
  </w:num>
  <w:num w:numId="12">
    <w:abstractNumId w:val="18"/>
  </w:num>
  <w:num w:numId="13">
    <w:abstractNumId w:val="5"/>
  </w:num>
  <w:num w:numId="14">
    <w:abstractNumId w:val="16"/>
  </w:num>
  <w:num w:numId="15">
    <w:abstractNumId w:val="24"/>
  </w:num>
  <w:num w:numId="16">
    <w:abstractNumId w:val="25"/>
  </w:num>
  <w:num w:numId="17">
    <w:abstractNumId w:val="26"/>
  </w:num>
  <w:num w:numId="18">
    <w:abstractNumId w:val="17"/>
  </w:num>
  <w:num w:numId="19">
    <w:abstractNumId w:val="20"/>
  </w:num>
  <w:num w:numId="20">
    <w:abstractNumId w:val="13"/>
  </w:num>
  <w:num w:numId="21">
    <w:abstractNumId w:val="29"/>
  </w:num>
  <w:num w:numId="22">
    <w:abstractNumId w:val="28"/>
  </w:num>
  <w:num w:numId="23">
    <w:abstractNumId w:val="23"/>
  </w:num>
  <w:num w:numId="24">
    <w:abstractNumId w:val="6"/>
  </w:num>
  <w:num w:numId="25">
    <w:abstractNumId w:val="19"/>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3F"/>
    <w:rsid w:val="00073881"/>
    <w:rsid w:val="00075D40"/>
    <w:rsid w:val="000828DF"/>
    <w:rsid w:val="00105E02"/>
    <w:rsid w:val="00111B84"/>
    <w:rsid w:val="001140D8"/>
    <w:rsid w:val="001220B0"/>
    <w:rsid w:val="00125170"/>
    <w:rsid w:val="0017143F"/>
    <w:rsid w:val="00183718"/>
    <w:rsid w:val="001C4DC9"/>
    <w:rsid w:val="001D0D9B"/>
    <w:rsid w:val="002134D6"/>
    <w:rsid w:val="002151DC"/>
    <w:rsid w:val="00223DEC"/>
    <w:rsid w:val="002260D5"/>
    <w:rsid w:val="002620C8"/>
    <w:rsid w:val="00264FE9"/>
    <w:rsid w:val="00291540"/>
    <w:rsid w:val="00291D3F"/>
    <w:rsid w:val="002A161F"/>
    <w:rsid w:val="002C6FA9"/>
    <w:rsid w:val="002C7917"/>
    <w:rsid w:val="002D0E25"/>
    <w:rsid w:val="00332E58"/>
    <w:rsid w:val="003401FA"/>
    <w:rsid w:val="00353D94"/>
    <w:rsid w:val="003619BC"/>
    <w:rsid w:val="00363F1A"/>
    <w:rsid w:val="003B7BC5"/>
    <w:rsid w:val="003C7534"/>
    <w:rsid w:val="003C7935"/>
    <w:rsid w:val="003D709B"/>
    <w:rsid w:val="00401D6B"/>
    <w:rsid w:val="004077C9"/>
    <w:rsid w:val="00416B96"/>
    <w:rsid w:val="004173D1"/>
    <w:rsid w:val="00422FB0"/>
    <w:rsid w:val="00423DEF"/>
    <w:rsid w:val="00440396"/>
    <w:rsid w:val="00483262"/>
    <w:rsid w:val="004A28FF"/>
    <w:rsid w:val="004A7D21"/>
    <w:rsid w:val="004D504E"/>
    <w:rsid w:val="004E5A03"/>
    <w:rsid w:val="00502E53"/>
    <w:rsid w:val="00507CE0"/>
    <w:rsid w:val="00541CF5"/>
    <w:rsid w:val="005601A6"/>
    <w:rsid w:val="00587939"/>
    <w:rsid w:val="005938DA"/>
    <w:rsid w:val="005D4AE1"/>
    <w:rsid w:val="005F2B3A"/>
    <w:rsid w:val="006136F4"/>
    <w:rsid w:val="00615F45"/>
    <w:rsid w:val="00636DC3"/>
    <w:rsid w:val="006411F5"/>
    <w:rsid w:val="006729C3"/>
    <w:rsid w:val="00691915"/>
    <w:rsid w:val="006A15E1"/>
    <w:rsid w:val="006D125D"/>
    <w:rsid w:val="006E0308"/>
    <w:rsid w:val="006E464D"/>
    <w:rsid w:val="006E476A"/>
    <w:rsid w:val="006E597D"/>
    <w:rsid w:val="00723212"/>
    <w:rsid w:val="00725D71"/>
    <w:rsid w:val="00735905"/>
    <w:rsid w:val="0074526D"/>
    <w:rsid w:val="007512AB"/>
    <w:rsid w:val="00757FCB"/>
    <w:rsid w:val="00762E33"/>
    <w:rsid w:val="00783274"/>
    <w:rsid w:val="0078406A"/>
    <w:rsid w:val="007B7380"/>
    <w:rsid w:val="007D38F6"/>
    <w:rsid w:val="007F0836"/>
    <w:rsid w:val="00824E9B"/>
    <w:rsid w:val="00842BD4"/>
    <w:rsid w:val="00846B0E"/>
    <w:rsid w:val="0085784A"/>
    <w:rsid w:val="00861F23"/>
    <w:rsid w:val="00865FC8"/>
    <w:rsid w:val="008D08CA"/>
    <w:rsid w:val="008D738B"/>
    <w:rsid w:val="00901192"/>
    <w:rsid w:val="00902200"/>
    <w:rsid w:val="00903329"/>
    <w:rsid w:val="009229E5"/>
    <w:rsid w:val="00984F39"/>
    <w:rsid w:val="009E2845"/>
    <w:rsid w:val="009E5504"/>
    <w:rsid w:val="009F120A"/>
    <w:rsid w:val="009F34D1"/>
    <w:rsid w:val="00A600F8"/>
    <w:rsid w:val="00A7699B"/>
    <w:rsid w:val="00A816AC"/>
    <w:rsid w:val="00A82D87"/>
    <w:rsid w:val="00AB1DE2"/>
    <w:rsid w:val="00AE3CF4"/>
    <w:rsid w:val="00AF0686"/>
    <w:rsid w:val="00B13171"/>
    <w:rsid w:val="00B13450"/>
    <w:rsid w:val="00B17540"/>
    <w:rsid w:val="00B3254C"/>
    <w:rsid w:val="00B55B50"/>
    <w:rsid w:val="00B8622A"/>
    <w:rsid w:val="00BA0D63"/>
    <w:rsid w:val="00BF1CCC"/>
    <w:rsid w:val="00C17B11"/>
    <w:rsid w:val="00C309F5"/>
    <w:rsid w:val="00C35EE9"/>
    <w:rsid w:val="00C45003"/>
    <w:rsid w:val="00C64024"/>
    <w:rsid w:val="00C83726"/>
    <w:rsid w:val="00C86E1C"/>
    <w:rsid w:val="00C86EEA"/>
    <w:rsid w:val="00C909FB"/>
    <w:rsid w:val="00CB1826"/>
    <w:rsid w:val="00CD2004"/>
    <w:rsid w:val="00D157AA"/>
    <w:rsid w:val="00D32E4F"/>
    <w:rsid w:val="00D50700"/>
    <w:rsid w:val="00D61BD0"/>
    <w:rsid w:val="00D9000A"/>
    <w:rsid w:val="00DA1DF9"/>
    <w:rsid w:val="00DC3B38"/>
    <w:rsid w:val="00DE2B9C"/>
    <w:rsid w:val="00DF1167"/>
    <w:rsid w:val="00E130D0"/>
    <w:rsid w:val="00E240BB"/>
    <w:rsid w:val="00E30C9D"/>
    <w:rsid w:val="00E46ECA"/>
    <w:rsid w:val="00E47329"/>
    <w:rsid w:val="00E64121"/>
    <w:rsid w:val="00E73ECB"/>
    <w:rsid w:val="00E75A3D"/>
    <w:rsid w:val="00EA749B"/>
    <w:rsid w:val="00EB0987"/>
    <w:rsid w:val="00EB1D00"/>
    <w:rsid w:val="00ED6EB7"/>
    <w:rsid w:val="00F1486F"/>
    <w:rsid w:val="00F26E1C"/>
    <w:rsid w:val="00F41B26"/>
    <w:rsid w:val="00F44591"/>
    <w:rsid w:val="00F47C19"/>
    <w:rsid w:val="00F52F9D"/>
    <w:rsid w:val="00F60D6E"/>
    <w:rsid w:val="00F74B03"/>
    <w:rsid w:val="00F77433"/>
    <w:rsid w:val="00F85E6F"/>
    <w:rsid w:val="00FA5324"/>
    <w:rsid w:val="00FC25E5"/>
    <w:rsid w:val="00FE1295"/>
    <w:rsid w:val="00FF2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CBDDD"/>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641221272469524138msohyperlink">
    <w:name w:val="gmail-m_-3641221272469524138msohyperlink"/>
    <w:basedOn w:val="DefaultParagraphFont"/>
    <w:rsid w:val="009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937981750">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751350707">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ore-Truths-Christian-Faith-Understanding/dp/0801019125/ref=sr_1_1?ie=UTF8&amp;qid=1539795645&amp;sr=8-1&amp;keywords=50+core+truths+of+the+christian+faith+by+gregg+allis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XgBbqi_rzu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Bbqi_rz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Theology-Context-World-Christianity-Influencing/dp/0310275113/ref=sr_1_1?ie=UTF8&amp;qid=1539795998&amp;sr=8-1&amp;keywords=timothy+tennent%2C+theology+in+the+context+of+world+christianity" TargetMode="External"/><Relationship Id="rId4" Type="http://schemas.openxmlformats.org/officeDocument/2006/relationships/webSettings" Target="webSettings.xml"/><Relationship Id="rId9" Type="http://schemas.openxmlformats.org/officeDocument/2006/relationships/hyperlink" Target="https://smile.amazon.com/Superheroes-Cant-Save-You-Examples/dp/1462750796/ref=smi_www_rco2_go_smi_1405964225?_encoding=UTF8&amp;ie=UTF8&amp;keywords=Todd%20Miles&amp;qid=1523556788&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9026</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C. Clay Harris</cp:lastModifiedBy>
  <cp:revision>4</cp:revision>
  <cp:lastPrinted>2016-02-25T23:53:00Z</cp:lastPrinted>
  <dcterms:created xsi:type="dcterms:W3CDTF">2021-02-04T02:36:00Z</dcterms:created>
  <dcterms:modified xsi:type="dcterms:W3CDTF">2021-02-05T14:48:00Z</dcterms:modified>
</cp:coreProperties>
</file>