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61ED" w14:textId="77777777" w:rsidR="000947A7" w:rsidRPr="00735379" w:rsidRDefault="000947A7" w:rsidP="000947A7">
      <w:pPr>
        <w:pStyle w:val="StyleTitle28ptNotBoldItalicTopSinglesolidlineAut"/>
        <w:rPr>
          <w:rFonts w:ascii="Garamond" w:hAnsi="Garamond"/>
          <w:sz w:val="48"/>
          <w:szCs w:val="48"/>
        </w:rPr>
      </w:pPr>
      <w:r w:rsidRPr="00735379">
        <w:rPr>
          <w:rFonts w:ascii="Garamond" w:hAnsi="Garamond"/>
          <w:sz w:val="48"/>
          <w:szCs w:val="48"/>
        </w:rPr>
        <w:t xml:space="preserve">Biblical </w:t>
      </w:r>
      <w:r>
        <w:rPr>
          <w:rFonts w:ascii="Garamond" w:hAnsi="Garamond"/>
          <w:sz w:val="48"/>
          <w:szCs w:val="48"/>
        </w:rPr>
        <w:t>Communication</w:t>
      </w:r>
    </w:p>
    <w:p w14:paraId="24EB8BCE" w14:textId="77777777" w:rsidR="000947A7" w:rsidRPr="00C02523" w:rsidRDefault="000947A7" w:rsidP="000947A7">
      <w:pPr>
        <w:jc w:val="center"/>
        <w:rPr>
          <w:rFonts w:cs="Arial"/>
          <w:b/>
          <w:szCs w:val="22"/>
        </w:rPr>
      </w:pPr>
    </w:p>
    <w:p w14:paraId="7B5F14FB" w14:textId="77777777" w:rsidR="000947A7" w:rsidRPr="00C02523" w:rsidRDefault="000947A7" w:rsidP="000947A7">
      <w:pPr>
        <w:jc w:val="center"/>
        <w:rPr>
          <w:rFonts w:cs="Arial"/>
          <w:b/>
          <w:szCs w:val="22"/>
        </w:rPr>
      </w:pPr>
      <w:r w:rsidRPr="00C02523">
        <w:rPr>
          <w:rFonts w:cs="Arial"/>
          <w:b/>
          <w:szCs w:val="22"/>
        </w:rPr>
        <w:t>Course Facilitator: Jeff Lark, Th</w:t>
      </w:r>
      <w:r>
        <w:rPr>
          <w:rFonts w:cs="Arial"/>
          <w:b/>
          <w:szCs w:val="22"/>
        </w:rPr>
        <w:t>.</w:t>
      </w:r>
      <w:r w:rsidRPr="00C02523">
        <w:rPr>
          <w:rFonts w:cs="Arial"/>
          <w:b/>
          <w:szCs w:val="22"/>
        </w:rPr>
        <w:t>M.</w:t>
      </w:r>
    </w:p>
    <w:p w14:paraId="09B4D567" w14:textId="77777777" w:rsidR="000947A7" w:rsidRPr="00C02523" w:rsidRDefault="000947A7" w:rsidP="000947A7">
      <w:pPr>
        <w:pStyle w:val="Heading2"/>
        <w:jc w:val="center"/>
        <w:rPr>
          <w:bCs w:val="0"/>
          <w:i/>
          <w:szCs w:val="22"/>
        </w:rPr>
      </w:pPr>
      <w:bookmarkStart w:id="0" w:name="_Toc298409359"/>
      <w:r w:rsidRPr="00C02523">
        <w:rPr>
          <w:bCs w:val="0"/>
          <w:i/>
          <w:szCs w:val="22"/>
        </w:rPr>
        <w:t>Institute of Biblical Studies</w:t>
      </w:r>
      <w:bookmarkEnd w:id="0"/>
    </w:p>
    <w:p w14:paraId="796B7967" w14:textId="55D34093" w:rsidR="000947A7" w:rsidRPr="00C02523" w:rsidRDefault="00D41ABE" w:rsidP="000947A7">
      <w:pPr>
        <w:jc w:val="center"/>
        <w:rPr>
          <w:rFonts w:cs="Arial"/>
          <w:b/>
          <w:szCs w:val="22"/>
        </w:rPr>
      </w:pPr>
      <w:r>
        <w:rPr>
          <w:rFonts w:cs="Arial"/>
          <w:b/>
          <w:szCs w:val="22"/>
        </w:rPr>
        <w:t>January 13–17, 2020</w:t>
      </w:r>
    </w:p>
    <w:p w14:paraId="1DF84422" w14:textId="77777777" w:rsidR="000947A7" w:rsidRPr="00E21325" w:rsidRDefault="000947A7" w:rsidP="000947A7"/>
    <w:p w14:paraId="585A9A6D" w14:textId="77777777" w:rsidR="000947A7" w:rsidRPr="009E6DFA" w:rsidRDefault="000947A7" w:rsidP="000947A7">
      <w:pPr>
        <w:rPr>
          <w:rFonts w:cs="Arial"/>
          <w:sz w:val="21"/>
          <w:szCs w:val="21"/>
        </w:rPr>
      </w:pPr>
    </w:p>
    <w:p w14:paraId="481C610B" w14:textId="77777777" w:rsidR="00083F9E" w:rsidRDefault="00083F9E" w:rsidP="00083F9E">
      <w:pPr>
        <w:spacing w:after="240" w:line="360" w:lineRule="atLeast"/>
        <w:rPr>
          <w:color w:val="000000"/>
          <w:szCs w:val="22"/>
        </w:rPr>
      </w:pPr>
      <w:r>
        <w:rPr>
          <w:b/>
          <w:bCs/>
          <w:color w:val="000000"/>
          <w:szCs w:val="22"/>
        </w:rPr>
        <w:t xml:space="preserve">Course Purpose </w:t>
      </w:r>
    </w:p>
    <w:p w14:paraId="2B3DAF7F" w14:textId="19705953" w:rsidR="006129D3" w:rsidRPr="00083F9E" w:rsidRDefault="00083F9E" w:rsidP="00083F9E">
      <w:pPr>
        <w:pStyle w:val="Heading2"/>
        <w:ind w:left="720"/>
        <w:rPr>
          <w:b w:val="0"/>
          <w:bCs w:val="0"/>
          <w:szCs w:val="22"/>
        </w:rPr>
      </w:pPr>
      <w:r>
        <w:rPr>
          <w:b w:val="0"/>
          <w:color w:val="000000"/>
          <w:szCs w:val="22"/>
        </w:rPr>
        <w:t>The Institute of Biblical Studies exists to help develop Christ-centered missionaries who possess the biblical and theological competencies they need (head, heart, and hands) to live out the Great Commandment and help fulfill the Great Commission through the ministry of Cru. As an organization, we are passionate about connecting people to Christ. To fulfill our global missionary mandate, we need to be growing in our understanding and experience of the good news about Christ revealed in the Scriptures</w:t>
      </w:r>
      <w:r w:rsidR="00C943C7">
        <w:rPr>
          <w:b w:val="0"/>
          <w:color w:val="000000"/>
          <w:szCs w:val="22"/>
        </w:rPr>
        <w:t xml:space="preserve"> and</w:t>
      </w:r>
      <w:r>
        <w:rPr>
          <w:b w:val="0"/>
          <w:color w:val="000000"/>
          <w:szCs w:val="22"/>
        </w:rPr>
        <w:t xml:space="preserve"> increasing in our understanding of people (as created, fallen and redeemed). </w:t>
      </w:r>
      <w:r w:rsidR="00C943C7">
        <w:rPr>
          <w:b w:val="0"/>
          <w:color w:val="000000"/>
          <w:szCs w:val="22"/>
        </w:rPr>
        <w:t>Biblical Communication exist to help you</w:t>
      </w:r>
      <w:r>
        <w:rPr>
          <w:b w:val="0"/>
          <w:color w:val="000000"/>
          <w:szCs w:val="22"/>
        </w:rPr>
        <w:t xml:space="preserve"> contextualize scriptural teaching for ethnically and culturally diverse audiences</w:t>
      </w:r>
      <w:r w:rsidR="00C943C7">
        <w:rPr>
          <w:b w:val="0"/>
          <w:color w:val="000000"/>
          <w:szCs w:val="22"/>
        </w:rPr>
        <w:t xml:space="preserve"> as </w:t>
      </w:r>
      <w:r w:rsidR="006129D3" w:rsidRPr="00083F9E">
        <w:rPr>
          <w:rFonts w:cs="Arial"/>
          <w:b w:val="0"/>
          <w:bCs w:val="0"/>
          <w:color w:val="000000"/>
          <w:szCs w:val="22"/>
          <w:shd w:val="clear" w:color="auto" w:fill="FFFFFF"/>
        </w:rPr>
        <w:t>you grow in your capacity to communicate the Scriptures in a Christ-centered way.</w:t>
      </w:r>
    </w:p>
    <w:p w14:paraId="4EEA25E0" w14:textId="77777777" w:rsidR="006129D3" w:rsidRPr="006129D3" w:rsidRDefault="006129D3" w:rsidP="006129D3"/>
    <w:p w14:paraId="39D17A66" w14:textId="77777777" w:rsidR="006129D3" w:rsidRDefault="006129D3" w:rsidP="000947A7">
      <w:pPr>
        <w:pStyle w:val="Heading2"/>
        <w:rPr>
          <w:rFonts w:cs="Arial"/>
          <w:szCs w:val="22"/>
        </w:rPr>
      </w:pPr>
    </w:p>
    <w:p w14:paraId="26E32BC7" w14:textId="2FB7D0C9" w:rsidR="000947A7" w:rsidRPr="002D5DB0" w:rsidRDefault="000947A7" w:rsidP="000947A7">
      <w:pPr>
        <w:pStyle w:val="Heading2"/>
        <w:rPr>
          <w:rFonts w:cs="Arial"/>
          <w:szCs w:val="22"/>
        </w:rPr>
      </w:pPr>
      <w:r w:rsidRPr="002D5DB0">
        <w:rPr>
          <w:rFonts w:cs="Arial"/>
          <w:szCs w:val="22"/>
        </w:rPr>
        <w:t>Course Description</w:t>
      </w:r>
    </w:p>
    <w:p w14:paraId="74134582" w14:textId="77777777" w:rsidR="000947A7" w:rsidRPr="002D5DB0" w:rsidRDefault="000947A7" w:rsidP="000947A7">
      <w:pPr>
        <w:ind w:left="450"/>
        <w:rPr>
          <w:rFonts w:cs="Arial"/>
          <w:szCs w:val="22"/>
        </w:rPr>
      </w:pPr>
    </w:p>
    <w:p w14:paraId="225E92BA" w14:textId="60BFC7CF" w:rsidR="000947A7" w:rsidRDefault="000947A7" w:rsidP="000947A7">
      <w:pPr>
        <w:ind w:left="450"/>
        <w:rPr>
          <w:rFonts w:cs="Arial"/>
          <w:szCs w:val="22"/>
        </w:rPr>
      </w:pPr>
      <w:r w:rsidRPr="00043A4E">
        <w:rPr>
          <w:rFonts w:cs="Arial"/>
          <w:szCs w:val="22"/>
        </w:rPr>
        <w:t xml:space="preserve">Communicating biblical truth requires a profound understanding of God’s Word and an ability to relate God’s Word to your audience so they may experience transformation. Building upon the </w:t>
      </w:r>
      <w:r w:rsidRPr="00043A4E">
        <w:rPr>
          <w:rFonts w:cs="Arial"/>
          <w:i/>
          <w:iCs/>
          <w:szCs w:val="22"/>
        </w:rPr>
        <w:t>Biblical Interpretation</w:t>
      </w:r>
      <w:r w:rsidRPr="00043A4E">
        <w:rPr>
          <w:rFonts w:cs="Arial"/>
          <w:szCs w:val="22"/>
        </w:rPr>
        <w:t xml:space="preserve"> class, experienced communicators will help you become a worshipping communicator and develop audience-sensitive skills that </w:t>
      </w:r>
      <w:r w:rsidR="00DE3123" w:rsidRPr="00043A4E">
        <w:rPr>
          <w:rFonts w:cs="Arial"/>
          <w:szCs w:val="22"/>
        </w:rPr>
        <w:t>ensure</w:t>
      </w:r>
      <w:r w:rsidRPr="00043A4E">
        <w:rPr>
          <w:rFonts w:cs="Arial"/>
          <w:szCs w:val="22"/>
        </w:rPr>
        <w:t xml:space="preserve"> your message finds relevant, true-to-life application. Through lecture and workshops this course will equip you</w:t>
      </w:r>
      <w:r>
        <w:rPr>
          <w:rFonts w:cs="Arial"/>
          <w:szCs w:val="22"/>
        </w:rPr>
        <w:t xml:space="preserve"> to</w:t>
      </w:r>
      <w:r w:rsidRPr="00043A4E">
        <w:rPr>
          <w:rFonts w:cs="Arial"/>
          <w:szCs w:val="22"/>
        </w:rPr>
        <w:t xml:space="preserve"> lead the emerging generations to conviction and repentance of their sin and to growing belief and adoration of Christ.  </w:t>
      </w:r>
    </w:p>
    <w:p w14:paraId="212F9ED9" w14:textId="77777777" w:rsidR="000947A7" w:rsidRDefault="000947A7" w:rsidP="000947A7">
      <w:pPr>
        <w:ind w:left="450"/>
        <w:rPr>
          <w:rFonts w:cs="Arial"/>
          <w:szCs w:val="22"/>
        </w:rPr>
      </w:pPr>
    </w:p>
    <w:p w14:paraId="3AEDA3EE" w14:textId="77777777" w:rsidR="000947A7" w:rsidRPr="002D5DB0" w:rsidRDefault="000947A7" w:rsidP="000947A7">
      <w:pPr>
        <w:ind w:left="450"/>
        <w:rPr>
          <w:rFonts w:cs="Arial"/>
          <w:szCs w:val="22"/>
        </w:rPr>
      </w:pPr>
      <w:r w:rsidRPr="00043A4E">
        <w:rPr>
          <w:rFonts w:cs="Arial"/>
          <w:szCs w:val="22"/>
        </w:rPr>
        <w:t xml:space="preserve">Prerequisite: </w:t>
      </w:r>
      <w:r w:rsidRPr="00043A4E">
        <w:rPr>
          <w:rFonts w:cs="Arial"/>
          <w:i/>
          <w:iCs/>
          <w:szCs w:val="22"/>
        </w:rPr>
        <w:t>Biblical Interpretation</w:t>
      </w:r>
    </w:p>
    <w:p w14:paraId="49B6A4AC" w14:textId="77777777" w:rsidR="000947A7" w:rsidRPr="002D5DB0" w:rsidRDefault="000947A7" w:rsidP="000947A7">
      <w:pPr>
        <w:rPr>
          <w:rFonts w:cs="Arial"/>
          <w:szCs w:val="22"/>
        </w:rPr>
      </w:pPr>
    </w:p>
    <w:p w14:paraId="7ED831B3" w14:textId="77777777" w:rsidR="000947A7" w:rsidRPr="002D5DB0" w:rsidRDefault="000947A7" w:rsidP="000947A7">
      <w:pPr>
        <w:rPr>
          <w:rFonts w:cs="Arial"/>
          <w:szCs w:val="22"/>
        </w:rPr>
      </w:pPr>
    </w:p>
    <w:p w14:paraId="46F78A5A" w14:textId="77777777" w:rsidR="000947A7" w:rsidRPr="002D5DB0" w:rsidRDefault="000947A7" w:rsidP="000947A7">
      <w:pPr>
        <w:pStyle w:val="Heading2"/>
        <w:rPr>
          <w:rFonts w:cs="Arial"/>
          <w:szCs w:val="22"/>
        </w:rPr>
      </w:pPr>
      <w:r w:rsidRPr="002D5DB0">
        <w:rPr>
          <w:rFonts w:cs="Arial"/>
          <w:szCs w:val="22"/>
        </w:rPr>
        <w:t>Course Values</w:t>
      </w:r>
    </w:p>
    <w:p w14:paraId="21836EF2" w14:textId="77777777" w:rsidR="000947A7" w:rsidRPr="002D5DB0" w:rsidRDefault="000947A7" w:rsidP="000947A7">
      <w:pPr>
        <w:rPr>
          <w:rFonts w:cs="Arial"/>
          <w:szCs w:val="22"/>
        </w:rPr>
      </w:pPr>
    </w:p>
    <w:p w14:paraId="4A4401FF" w14:textId="77777777" w:rsidR="000947A7" w:rsidRPr="002D5DB0" w:rsidRDefault="000947A7" w:rsidP="00D41ABE">
      <w:pPr>
        <w:ind w:left="720"/>
        <w:rPr>
          <w:rFonts w:cs="Arial"/>
          <w:szCs w:val="22"/>
        </w:rPr>
      </w:pPr>
      <w:r w:rsidRPr="002D5DB0">
        <w:rPr>
          <w:rFonts w:cs="Arial"/>
          <w:szCs w:val="22"/>
        </w:rPr>
        <w:t>Developing biblical communicators who are captivated by Christ.</w:t>
      </w:r>
    </w:p>
    <w:p w14:paraId="2E0D6370" w14:textId="77777777" w:rsidR="000947A7" w:rsidRPr="002D5DB0" w:rsidRDefault="000947A7" w:rsidP="000947A7">
      <w:pPr>
        <w:ind w:firstLine="360"/>
        <w:rPr>
          <w:rFonts w:cs="Arial"/>
          <w:szCs w:val="22"/>
        </w:rPr>
      </w:pPr>
    </w:p>
    <w:p w14:paraId="52AC8452" w14:textId="77777777" w:rsidR="000947A7" w:rsidRPr="002D5DB0" w:rsidRDefault="000947A7" w:rsidP="00D41ABE">
      <w:pPr>
        <w:ind w:left="720"/>
        <w:rPr>
          <w:rFonts w:cs="Arial"/>
          <w:szCs w:val="22"/>
        </w:rPr>
      </w:pPr>
      <w:r w:rsidRPr="002D5DB0">
        <w:rPr>
          <w:rFonts w:cs="Arial"/>
          <w:szCs w:val="22"/>
        </w:rPr>
        <w:t xml:space="preserve">Developing biblical messages that are: </w:t>
      </w:r>
    </w:p>
    <w:p w14:paraId="3F5D2650" w14:textId="77777777" w:rsidR="000947A7" w:rsidRPr="002D5DB0" w:rsidRDefault="000947A7" w:rsidP="000947A7">
      <w:pPr>
        <w:ind w:firstLine="360"/>
        <w:rPr>
          <w:rFonts w:cs="Arial"/>
          <w:szCs w:val="22"/>
        </w:rPr>
      </w:pPr>
    </w:p>
    <w:p w14:paraId="7393B3CF" w14:textId="77777777" w:rsidR="000947A7" w:rsidRPr="009F273A" w:rsidRDefault="000947A7" w:rsidP="000947A7">
      <w:pPr>
        <w:spacing w:line="360" w:lineRule="auto"/>
        <w:ind w:left="720" w:firstLine="360"/>
        <w:rPr>
          <w:rFonts w:cs="Arial"/>
          <w:szCs w:val="22"/>
        </w:rPr>
      </w:pPr>
      <w:r w:rsidRPr="009F273A">
        <w:rPr>
          <w:rFonts w:cs="Arial"/>
          <w:b/>
          <w:bCs/>
          <w:szCs w:val="22"/>
        </w:rPr>
        <w:t>F</w:t>
      </w:r>
      <w:r w:rsidRPr="009F273A">
        <w:rPr>
          <w:rFonts w:cs="Arial"/>
          <w:szCs w:val="22"/>
        </w:rPr>
        <w:t>aithful to the whole story of the Bible</w:t>
      </w:r>
    </w:p>
    <w:p w14:paraId="046609DC" w14:textId="77777777" w:rsidR="000947A7" w:rsidRPr="009F273A" w:rsidRDefault="000947A7" w:rsidP="000947A7">
      <w:pPr>
        <w:spacing w:line="360" w:lineRule="auto"/>
        <w:ind w:left="720" w:firstLine="360"/>
        <w:rPr>
          <w:rFonts w:cs="Arial"/>
          <w:szCs w:val="22"/>
        </w:rPr>
      </w:pPr>
      <w:r w:rsidRPr="009F273A">
        <w:rPr>
          <w:rFonts w:cs="Arial"/>
          <w:b/>
          <w:bCs/>
          <w:szCs w:val="22"/>
        </w:rPr>
        <w:t>O</w:t>
      </w:r>
      <w:r w:rsidRPr="009F273A">
        <w:rPr>
          <w:rFonts w:cs="Arial"/>
          <w:szCs w:val="22"/>
        </w:rPr>
        <w:t>bvious from the passage</w:t>
      </w:r>
    </w:p>
    <w:p w14:paraId="5994E190" w14:textId="77777777" w:rsidR="000947A7" w:rsidRPr="009F273A" w:rsidRDefault="000947A7" w:rsidP="000947A7">
      <w:pPr>
        <w:spacing w:line="360" w:lineRule="auto"/>
        <w:ind w:left="720" w:firstLine="360"/>
        <w:rPr>
          <w:rFonts w:cs="Arial"/>
          <w:szCs w:val="22"/>
        </w:rPr>
      </w:pPr>
      <w:r w:rsidRPr="009F273A">
        <w:rPr>
          <w:rFonts w:cs="Arial"/>
          <w:b/>
          <w:bCs/>
          <w:szCs w:val="22"/>
        </w:rPr>
        <w:t>R</w:t>
      </w:r>
      <w:r w:rsidRPr="009F273A">
        <w:rPr>
          <w:rFonts w:cs="Arial"/>
          <w:szCs w:val="22"/>
        </w:rPr>
        <w:t xml:space="preserve">elated to the </w:t>
      </w:r>
      <w:r>
        <w:rPr>
          <w:rFonts w:cs="Arial"/>
          <w:szCs w:val="22"/>
        </w:rPr>
        <w:t>fallen</w:t>
      </w:r>
      <w:r w:rsidRPr="009F273A">
        <w:rPr>
          <w:rFonts w:cs="Arial"/>
          <w:szCs w:val="22"/>
        </w:rPr>
        <w:t xml:space="preserve"> condition in the heart of the hearer</w:t>
      </w:r>
    </w:p>
    <w:p w14:paraId="3F9E2455" w14:textId="77777777" w:rsidR="000947A7" w:rsidRPr="009F273A" w:rsidRDefault="000947A7" w:rsidP="000947A7">
      <w:pPr>
        <w:spacing w:line="360" w:lineRule="auto"/>
        <w:ind w:left="720" w:firstLine="360"/>
        <w:rPr>
          <w:rFonts w:cs="Arial"/>
          <w:szCs w:val="22"/>
        </w:rPr>
      </w:pPr>
      <w:r w:rsidRPr="009F273A">
        <w:rPr>
          <w:rFonts w:cs="Arial"/>
          <w:b/>
          <w:bCs/>
          <w:szCs w:val="22"/>
        </w:rPr>
        <w:t>C</w:t>
      </w:r>
      <w:r w:rsidRPr="009F273A">
        <w:rPr>
          <w:rFonts w:cs="Arial"/>
          <w:szCs w:val="22"/>
        </w:rPr>
        <w:t>onnected to Christ’s redemption</w:t>
      </w:r>
    </w:p>
    <w:p w14:paraId="30E4B49C" w14:textId="77777777" w:rsidR="000947A7" w:rsidRPr="002D5DB0" w:rsidRDefault="000947A7" w:rsidP="000947A7">
      <w:pPr>
        <w:spacing w:line="360" w:lineRule="auto"/>
        <w:ind w:left="720" w:firstLine="360"/>
        <w:rPr>
          <w:rFonts w:cs="Arial"/>
          <w:szCs w:val="22"/>
        </w:rPr>
      </w:pPr>
      <w:r w:rsidRPr="009F273A">
        <w:rPr>
          <w:rFonts w:cs="Arial"/>
          <w:b/>
          <w:bCs/>
          <w:szCs w:val="22"/>
        </w:rPr>
        <w:t>E</w:t>
      </w:r>
      <w:r w:rsidRPr="009F273A">
        <w:rPr>
          <w:rFonts w:cs="Arial"/>
          <w:szCs w:val="22"/>
        </w:rPr>
        <w:t>ngaging the heart and mind in culturally relevant ways</w:t>
      </w:r>
    </w:p>
    <w:p w14:paraId="50F19572" w14:textId="77777777" w:rsidR="000947A7" w:rsidRPr="002D5DB0" w:rsidRDefault="000947A7" w:rsidP="000947A7">
      <w:pPr>
        <w:rPr>
          <w:rFonts w:cs="Arial"/>
          <w:szCs w:val="22"/>
        </w:rPr>
      </w:pPr>
    </w:p>
    <w:p w14:paraId="3D4DB8CF" w14:textId="77777777" w:rsidR="00D41ABE" w:rsidRDefault="00D41ABE" w:rsidP="000947A7">
      <w:pPr>
        <w:pStyle w:val="Heading2"/>
        <w:rPr>
          <w:rFonts w:cs="Arial"/>
          <w:szCs w:val="22"/>
        </w:rPr>
      </w:pPr>
    </w:p>
    <w:p w14:paraId="460A426B" w14:textId="77777777" w:rsidR="00D41ABE" w:rsidRDefault="00D41ABE" w:rsidP="000947A7">
      <w:pPr>
        <w:pStyle w:val="Heading2"/>
        <w:rPr>
          <w:rFonts w:cs="Arial"/>
          <w:szCs w:val="22"/>
        </w:rPr>
      </w:pPr>
    </w:p>
    <w:p w14:paraId="5EFF08E9" w14:textId="545AA304" w:rsidR="000947A7" w:rsidRPr="00947930" w:rsidRDefault="00D41ABE" w:rsidP="000947A7">
      <w:pPr>
        <w:pStyle w:val="Heading2"/>
        <w:rPr>
          <w:rFonts w:cs="Arial"/>
          <w:szCs w:val="22"/>
        </w:rPr>
      </w:pPr>
      <w:r>
        <w:rPr>
          <w:rFonts w:cs="Arial"/>
          <w:szCs w:val="22"/>
        </w:rPr>
        <w:t>Learning</w:t>
      </w:r>
      <w:r w:rsidR="000947A7" w:rsidRPr="00947930">
        <w:rPr>
          <w:rFonts w:cs="Arial"/>
          <w:szCs w:val="22"/>
        </w:rPr>
        <w:t xml:space="preserve"> </w:t>
      </w:r>
      <w:r>
        <w:rPr>
          <w:rFonts w:cs="Arial"/>
          <w:szCs w:val="22"/>
        </w:rPr>
        <w:t>Outcomes</w:t>
      </w:r>
    </w:p>
    <w:p w14:paraId="7905ABF5" w14:textId="77777777" w:rsidR="000947A7" w:rsidRPr="00947930" w:rsidRDefault="000947A7" w:rsidP="000947A7">
      <w:pPr>
        <w:rPr>
          <w:rFonts w:cs="Arial"/>
          <w:b/>
          <w:bCs/>
          <w:szCs w:val="22"/>
        </w:rPr>
      </w:pPr>
    </w:p>
    <w:p w14:paraId="289D7E81" w14:textId="77777777" w:rsidR="00D41ABE" w:rsidRDefault="00D41ABE" w:rsidP="00D41ABE">
      <w:pPr>
        <w:spacing w:after="240"/>
        <w:rPr>
          <w:color w:val="000000"/>
          <w:szCs w:val="22"/>
        </w:rPr>
      </w:pPr>
      <w:bookmarkStart w:id="1" w:name="OLE_LINK1"/>
      <w:bookmarkStart w:id="2" w:name="OLE_LINK2"/>
      <w:r>
        <w:rPr>
          <w:color w:val="000000"/>
          <w:szCs w:val="22"/>
          <w:u w:val="single"/>
        </w:rPr>
        <w:lastRenderedPageBreak/>
        <w:t>Cognitive</w:t>
      </w:r>
      <w:r>
        <w:rPr>
          <w:color w:val="000000"/>
          <w:szCs w:val="22"/>
        </w:rPr>
        <w:t xml:space="preserve"> (Knowledge and Thinking Skills) </w:t>
      </w:r>
    </w:p>
    <w:p w14:paraId="2437A113" w14:textId="77777777" w:rsidR="000947A7" w:rsidRPr="00D41ABE" w:rsidRDefault="000947A7" w:rsidP="00D41ABE">
      <w:pPr>
        <w:numPr>
          <w:ilvl w:val="0"/>
          <w:numId w:val="3"/>
        </w:numPr>
        <w:tabs>
          <w:tab w:val="left" w:pos="220"/>
          <w:tab w:val="left" w:pos="720"/>
        </w:tabs>
        <w:spacing w:after="293"/>
        <w:ind w:left="1080"/>
        <w:rPr>
          <w:color w:val="000000"/>
          <w:szCs w:val="22"/>
        </w:rPr>
      </w:pPr>
      <w:r w:rsidRPr="00D41ABE">
        <w:rPr>
          <w:color w:val="000000"/>
          <w:szCs w:val="22"/>
        </w:rPr>
        <w:t>Grow in your understanding of the good news of the gospel so you are better able to communicate it to culturally diverse audiences as you launch and build movements of Christ-followers.</w:t>
      </w:r>
    </w:p>
    <w:p w14:paraId="052B287A" w14:textId="56731949" w:rsidR="000947A7" w:rsidRPr="00D41ABE" w:rsidRDefault="000947A7" w:rsidP="00D41ABE">
      <w:pPr>
        <w:numPr>
          <w:ilvl w:val="0"/>
          <w:numId w:val="3"/>
        </w:numPr>
        <w:tabs>
          <w:tab w:val="left" w:pos="220"/>
          <w:tab w:val="left" w:pos="720"/>
        </w:tabs>
        <w:spacing w:after="293"/>
        <w:ind w:left="1080"/>
        <w:rPr>
          <w:color w:val="000000"/>
          <w:szCs w:val="22"/>
        </w:rPr>
      </w:pPr>
      <w:r w:rsidRPr="00D41ABE">
        <w:rPr>
          <w:color w:val="000000"/>
          <w:szCs w:val="22"/>
        </w:rPr>
        <w:t>Learn a simple process for structuring a Christ-centered message (small group</w:t>
      </w:r>
      <w:r w:rsidR="005D034A">
        <w:rPr>
          <w:color w:val="000000"/>
          <w:szCs w:val="22"/>
        </w:rPr>
        <w:t xml:space="preserve"> and </w:t>
      </w:r>
      <w:r w:rsidRPr="00D41ABE">
        <w:rPr>
          <w:color w:val="000000"/>
          <w:szCs w:val="22"/>
        </w:rPr>
        <w:t>large group) from a narrative passage of Scripture.</w:t>
      </w:r>
    </w:p>
    <w:p w14:paraId="63BC8A3D" w14:textId="77777777" w:rsidR="000947A7" w:rsidRPr="00D41ABE" w:rsidRDefault="000947A7" w:rsidP="00D41ABE">
      <w:pPr>
        <w:numPr>
          <w:ilvl w:val="0"/>
          <w:numId w:val="3"/>
        </w:numPr>
        <w:tabs>
          <w:tab w:val="left" w:pos="220"/>
          <w:tab w:val="left" w:pos="720"/>
        </w:tabs>
        <w:spacing w:after="293"/>
        <w:ind w:left="1080"/>
        <w:rPr>
          <w:color w:val="000000"/>
          <w:szCs w:val="22"/>
        </w:rPr>
      </w:pPr>
      <w:r w:rsidRPr="00D41ABE">
        <w:rPr>
          <w:color w:val="000000"/>
          <w:szCs w:val="22"/>
        </w:rPr>
        <w:t>Help others hear the music of the gospel by learning to identify the “fallen condition” and “redemptive solution” in a passage and relate it to the cultural context of your audience.</w:t>
      </w:r>
    </w:p>
    <w:p w14:paraId="53102FA9" w14:textId="77777777" w:rsidR="000947A7" w:rsidRDefault="000947A7" w:rsidP="000947A7">
      <w:pPr>
        <w:rPr>
          <w:rFonts w:cs="Arial"/>
          <w:szCs w:val="22"/>
          <w:u w:val="single"/>
        </w:rPr>
      </w:pPr>
    </w:p>
    <w:p w14:paraId="5840130C" w14:textId="77777777" w:rsidR="00D41ABE" w:rsidRPr="00D41ABE" w:rsidRDefault="00D41ABE" w:rsidP="00D41ABE">
      <w:pPr>
        <w:spacing w:after="240"/>
        <w:rPr>
          <w:color w:val="000000"/>
          <w:szCs w:val="22"/>
        </w:rPr>
      </w:pPr>
      <w:r w:rsidRPr="00D41ABE">
        <w:rPr>
          <w:color w:val="000000"/>
          <w:szCs w:val="22"/>
          <w:u w:val="single"/>
        </w:rPr>
        <w:t>Affective</w:t>
      </w:r>
      <w:r w:rsidRPr="00D41ABE">
        <w:rPr>
          <w:color w:val="000000"/>
          <w:szCs w:val="22"/>
        </w:rPr>
        <w:t xml:space="preserve"> (Attitudes, Motivation and Character) </w:t>
      </w:r>
    </w:p>
    <w:p w14:paraId="1FCB55FB" w14:textId="77777777" w:rsidR="000947A7" w:rsidRPr="00D41ABE" w:rsidRDefault="000947A7" w:rsidP="00D41ABE">
      <w:pPr>
        <w:numPr>
          <w:ilvl w:val="0"/>
          <w:numId w:val="121"/>
        </w:numPr>
        <w:tabs>
          <w:tab w:val="left" w:pos="220"/>
          <w:tab w:val="left" w:pos="720"/>
        </w:tabs>
        <w:spacing w:after="293"/>
        <w:rPr>
          <w:color w:val="000000"/>
          <w:szCs w:val="22"/>
        </w:rPr>
      </w:pPr>
      <w:r w:rsidRPr="00D41ABE">
        <w:rPr>
          <w:color w:val="000000"/>
          <w:szCs w:val="22"/>
        </w:rPr>
        <w:t>Deepen your confidence in the gospel and motivation to share it as you see how it addresses the deepest longings of your heart.</w:t>
      </w:r>
    </w:p>
    <w:p w14:paraId="56AE42D1" w14:textId="77777777" w:rsidR="000947A7" w:rsidRPr="00D41ABE" w:rsidRDefault="000947A7" w:rsidP="00D41ABE">
      <w:pPr>
        <w:numPr>
          <w:ilvl w:val="0"/>
          <w:numId w:val="121"/>
        </w:numPr>
        <w:tabs>
          <w:tab w:val="left" w:pos="220"/>
          <w:tab w:val="left" w:pos="720"/>
        </w:tabs>
        <w:spacing w:after="293"/>
        <w:ind w:left="1080"/>
        <w:rPr>
          <w:color w:val="000000"/>
          <w:szCs w:val="22"/>
        </w:rPr>
      </w:pPr>
      <w:r w:rsidRPr="00D41ABE">
        <w:rPr>
          <w:color w:val="000000"/>
          <w:szCs w:val="22"/>
        </w:rPr>
        <w:t>Embrace the five values of Christ-centered communication in your biblical teaching (one on one, small group, large group).</w:t>
      </w:r>
    </w:p>
    <w:p w14:paraId="76463473" w14:textId="77777777" w:rsidR="000947A7" w:rsidRPr="00D41ABE" w:rsidRDefault="000947A7" w:rsidP="00D41ABE">
      <w:pPr>
        <w:tabs>
          <w:tab w:val="left" w:pos="220"/>
          <w:tab w:val="left" w:pos="720"/>
        </w:tabs>
        <w:ind w:left="1440"/>
        <w:rPr>
          <w:color w:val="000000"/>
          <w:szCs w:val="22"/>
        </w:rPr>
      </w:pPr>
      <w:r w:rsidRPr="00D41ABE">
        <w:rPr>
          <w:b/>
          <w:bCs/>
          <w:color w:val="000000"/>
          <w:szCs w:val="22"/>
        </w:rPr>
        <w:t>F</w:t>
      </w:r>
      <w:r w:rsidRPr="00D41ABE">
        <w:rPr>
          <w:color w:val="000000"/>
          <w:szCs w:val="22"/>
        </w:rPr>
        <w:t>aithful to the whole story of the Bible</w:t>
      </w:r>
    </w:p>
    <w:p w14:paraId="7E570886" w14:textId="77777777" w:rsidR="000947A7" w:rsidRPr="00D41ABE" w:rsidRDefault="000947A7" w:rsidP="00D41ABE">
      <w:pPr>
        <w:tabs>
          <w:tab w:val="left" w:pos="220"/>
          <w:tab w:val="left" w:pos="720"/>
        </w:tabs>
        <w:ind w:left="1440"/>
        <w:rPr>
          <w:color w:val="000000"/>
          <w:szCs w:val="22"/>
        </w:rPr>
      </w:pPr>
      <w:r w:rsidRPr="00D41ABE">
        <w:rPr>
          <w:b/>
          <w:bCs/>
          <w:color w:val="000000"/>
          <w:szCs w:val="22"/>
        </w:rPr>
        <w:t>O</w:t>
      </w:r>
      <w:r w:rsidRPr="00D41ABE">
        <w:rPr>
          <w:color w:val="000000"/>
          <w:szCs w:val="22"/>
        </w:rPr>
        <w:t>bvious from the passage</w:t>
      </w:r>
    </w:p>
    <w:p w14:paraId="6BEEFA7B" w14:textId="77777777" w:rsidR="000947A7" w:rsidRPr="00D41ABE" w:rsidRDefault="000947A7" w:rsidP="00D41ABE">
      <w:pPr>
        <w:tabs>
          <w:tab w:val="left" w:pos="220"/>
          <w:tab w:val="left" w:pos="720"/>
        </w:tabs>
        <w:ind w:left="1440"/>
        <w:rPr>
          <w:color w:val="000000"/>
          <w:szCs w:val="22"/>
        </w:rPr>
      </w:pPr>
      <w:r w:rsidRPr="00D41ABE">
        <w:rPr>
          <w:b/>
          <w:bCs/>
          <w:color w:val="000000"/>
          <w:szCs w:val="22"/>
        </w:rPr>
        <w:t>R</w:t>
      </w:r>
      <w:r w:rsidRPr="00D41ABE">
        <w:rPr>
          <w:color w:val="000000"/>
          <w:szCs w:val="22"/>
        </w:rPr>
        <w:t>elated to the fallen condition in the heart of the hearer</w:t>
      </w:r>
    </w:p>
    <w:p w14:paraId="4A0C3FFD" w14:textId="77777777" w:rsidR="000947A7" w:rsidRPr="00D41ABE" w:rsidRDefault="000947A7" w:rsidP="00D41ABE">
      <w:pPr>
        <w:tabs>
          <w:tab w:val="left" w:pos="220"/>
          <w:tab w:val="left" w:pos="720"/>
        </w:tabs>
        <w:ind w:left="1440"/>
        <w:rPr>
          <w:color w:val="000000"/>
          <w:szCs w:val="22"/>
        </w:rPr>
      </w:pPr>
      <w:r w:rsidRPr="00D41ABE">
        <w:rPr>
          <w:b/>
          <w:bCs/>
          <w:color w:val="000000"/>
          <w:szCs w:val="22"/>
        </w:rPr>
        <w:t>C</w:t>
      </w:r>
      <w:r w:rsidRPr="00D41ABE">
        <w:rPr>
          <w:color w:val="000000"/>
          <w:szCs w:val="22"/>
        </w:rPr>
        <w:t>onnected to Christ’s redemption</w:t>
      </w:r>
    </w:p>
    <w:p w14:paraId="52FF97C3" w14:textId="77777777" w:rsidR="000947A7" w:rsidRPr="00D41ABE" w:rsidRDefault="000947A7" w:rsidP="00D41ABE">
      <w:pPr>
        <w:tabs>
          <w:tab w:val="left" w:pos="220"/>
          <w:tab w:val="left" w:pos="720"/>
        </w:tabs>
        <w:spacing w:after="293"/>
        <w:ind w:left="1440"/>
        <w:rPr>
          <w:color w:val="000000"/>
          <w:szCs w:val="22"/>
        </w:rPr>
      </w:pPr>
      <w:r w:rsidRPr="00D41ABE">
        <w:rPr>
          <w:b/>
          <w:bCs/>
          <w:color w:val="000000"/>
          <w:szCs w:val="22"/>
        </w:rPr>
        <w:t>E</w:t>
      </w:r>
      <w:r w:rsidRPr="00D41ABE">
        <w:rPr>
          <w:color w:val="000000"/>
          <w:szCs w:val="22"/>
        </w:rPr>
        <w:t>ngaging the heart and mind in culturally relevant way</w:t>
      </w:r>
    </w:p>
    <w:p w14:paraId="326DFF4A" w14:textId="77777777" w:rsidR="000947A7" w:rsidRPr="00D41ABE" w:rsidRDefault="000947A7" w:rsidP="00D41ABE">
      <w:pPr>
        <w:numPr>
          <w:ilvl w:val="0"/>
          <w:numId w:val="121"/>
        </w:numPr>
        <w:tabs>
          <w:tab w:val="left" w:pos="220"/>
          <w:tab w:val="left" w:pos="720"/>
        </w:tabs>
        <w:spacing w:after="293"/>
        <w:ind w:left="1080"/>
        <w:rPr>
          <w:color w:val="000000"/>
          <w:szCs w:val="22"/>
        </w:rPr>
      </w:pPr>
      <w:r w:rsidRPr="00D41ABE">
        <w:rPr>
          <w:color w:val="000000"/>
          <w:szCs w:val="22"/>
        </w:rPr>
        <w:t>Develop deeper appreciation for the importance of community (learning together, sharing, being vulnerable, receiving feedback, etc.) as a key means of growth.</w:t>
      </w:r>
    </w:p>
    <w:p w14:paraId="7DA21152" w14:textId="77777777" w:rsidR="00D41ABE" w:rsidRPr="00D41ABE" w:rsidRDefault="00D41ABE" w:rsidP="00D41ABE">
      <w:pPr>
        <w:tabs>
          <w:tab w:val="left" w:pos="990"/>
        </w:tabs>
        <w:spacing w:after="240"/>
        <w:rPr>
          <w:color w:val="000000"/>
          <w:szCs w:val="22"/>
          <w:u w:val="single"/>
        </w:rPr>
      </w:pPr>
      <w:r w:rsidRPr="00D41ABE">
        <w:rPr>
          <w:color w:val="000000"/>
          <w:szCs w:val="22"/>
          <w:u w:val="single"/>
        </w:rPr>
        <w:t xml:space="preserve">Behavioral (Personal and Ministry Skills) </w:t>
      </w:r>
    </w:p>
    <w:p w14:paraId="0C12D4CD" w14:textId="5BFD0F1A" w:rsidR="000947A7" w:rsidRPr="00D41ABE" w:rsidRDefault="000947A7" w:rsidP="00D41ABE">
      <w:pPr>
        <w:numPr>
          <w:ilvl w:val="0"/>
          <w:numId w:val="122"/>
        </w:numPr>
        <w:tabs>
          <w:tab w:val="left" w:pos="220"/>
          <w:tab w:val="left" w:pos="720"/>
        </w:tabs>
        <w:spacing w:after="293"/>
        <w:rPr>
          <w:color w:val="000000"/>
          <w:szCs w:val="22"/>
        </w:rPr>
      </w:pPr>
      <w:r w:rsidRPr="00D41ABE">
        <w:rPr>
          <w:color w:val="000000"/>
          <w:szCs w:val="22"/>
        </w:rPr>
        <w:t>Grow in your capacity to teach biblical narratives.</w:t>
      </w:r>
    </w:p>
    <w:p w14:paraId="497A6FA6" w14:textId="189DE043" w:rsidR="000947A7" w:rsidRPr="00D41ABE" w:rsidRDefault="000947A7" w:rsidP="00D41ABE">
      <w:pPr>
        <w:numPr>
          <w:ilvl w:val="0"/>
          <w:numId w:val="122"/>
        </w:numPr>
        <w:tabs>
          <w:tab w:val="left" w:pos="220"/>
          <w:tab w:val="left" w:pos="720"/>
        </w:tabs>
        <w:spacing w:after="293"/>
        <w:rPr>
          <w:color w:val="000000"/>
          <w:szCs w:val="22"/>
        </w:rPr>
      </w:pPr>
      <w:r w:rsidRPr="00D41ABE">
        <w:rPr>
          <w:color w:val="000000"/>
          <w:szCs w:val="22"/>
        </w:rPr>
        <w:t>Grow in your capacity to communicate Christ from the Scriptures by developing a Christ-centered small group lesson, an evangelistic presentation</w:t>
      </w:r>
      <w:r w:rsidR="005D034A">
        <w:rPr>
          <w:color w:val="000000"/>
          <w:szCs w:val="22"/>
        </w:rPr>
        <w:t>,</w:t>
      </w:r>
      <w:bookmarkStart w:id="3" w:name="_GoBack"/>
      <w:bookmarkEnd w:id="3"/>
      <w:r w:rsidRPr="00D41ABE">
        <w:rPr>
          <w:color w:val="000000"/>
          <w:szCs w:val="22"/>
        </w:rPr>
        <w:t xml:space="preserve"> a written discipleship resource, and a large group message which you will deliver and on which you will receive constructive feedback.</w:t>
      </w:r>
    </w:p>
    <w:p w14:paraId="77D0321A" w14:textId="0E8DC76C" w:rsidR="000947A7" w:rsidRPr="00D41ABE" w:rsidRDefault="000947A7" w:rsidP="00D41ABE">
      <w:pPr>
        <w:numPr>
          <w:ilvl w:val="0"/>
          <w:numId w:val="122"/>
        </w:numPr>
        <w:tabs>
          <w:tab w:val="clear" w:pos="1080"/>
          <w:tab w:val="left" w:pos="220"/>
          <w:tab w:val="left" w:pos="720"/>
        </w:tabs>
        <w:spacing w:after="293"/>
        <w:rPr>
          <w:color w:val="000000"/>
          <w:szCs w:val="22"/>
        </w:rPr>
      </w:pPr>
      <w:r w:rsidRPr="00D41ABE">
        <w:rPr>
          <w:color w:val="000000"/>
          <w:szCs w:val="22"/>
        </w:rPr>
        <w:t>Improve your delivery skills by practicing and receiving feedback from a coach and peers</w:t>
      </w:r>
    </w:p>
    <w:p w14:paraId="091F029D" w14:textId="675C8F10" w:rsidR="000947A7" w:rsidRDefault="000947A7" w:rsidP="000947A7">
      <w:pPr>
        <w:tabs>
          <w:tab w:val="num" w:pos="1080"/>
        </w:tabs>
        <w:spacing w:after="240"/>
        <w:rPr>
          <w:rFonts w:cs="Arial"/>
          <w:szCs w:val="22"/>
        </w:rPr>
      </w:pPr>
      <w:r w:rsidRPr="009F273A">
        <w:rPr>
          <w:rFonts w:cs="Arial"/>
          <w:szCs w:val="22"/>
        </w:rPr>
        <w:t>.</w:t>
      </w:r>
    </w:p>
    <w:p w14:paraId="64E94BE7" w14:textId="60335D76" w:rsidR="00D41ABE" w:rsidRDefault="00D41ABE" w:rsidP="000947A7">
      <w:pPr>
        <w:tabs>
          <w:tab w:val="num" w:pos="1080"/>
        </w:tabs>
        <w:spacing w:after="240"/>
        <w:rPr>
          <w:rFonts w:cs="Arial"/>
          <w:szCs w:val="22"/>
        </w:rPr>
      </w:pPr>
    </w:p>
    <w:p w14:paraId="2D9570F4" w14:textId="156AE0B1" w:rsidR="00D41ABE" w:rsidRDefault="00D41ABE" w:rsidP="000947A7">
      <w:pPr>
        <w:tabs>
          <w:tab w:val="num" w:pos="1080"/>
        </w:tabs>
        <w:spacing w:after="240"/>
        <w:rPr>
          <w:rFonts w:cs="Arial"/>
          <w:szCs w:val="22"/>
        </w:rPr>
      </w:pPr>
    </w:p>
    <w:p w14:paraId="403AA76A" w14:textId="77777777" w:rsidR="00D41ABE" w:rsidRPr="009F273A" w:rsidRDefault="00D41ABE" w:rsidP="000947A7">
      <w:pPr>
        <w:tabs>
          <w:tab w:val="num" w:pos="1080"/>
        </w:tabs>
        <w:spacing w:after="240"/>
        <w:rPr>
          <w:rFonts w:cs="Arial"/>
          <w:szCs w:val="22"/>
        </w:rPr>
      </w:pPr>
    </w:p>
    <w:bookmarkEnd w:id="1"/>
    <w:bookmarkEnd w:id="2"/>
    <w:p w14:paraId="05B3FB8F" w14:textId="77777777" w:rsidR="000947A7" w:rsidRPr="00EC5C4E" w:rsidRDefault="000947A7" w:rsidP="000947A7">
      <w:pPr>
        <w:rPr>
          <w:rFonts w:cs="Arial"/>
          <w:b/>
          <w:szCs w:val="22"/>
        </w:rPr>
      </w:pPr>
      <w:r w:rsidRPr="00EC5C4E">
        <w:rPr>
          <w:rFonts w:cs="Arial"/>
          <w:b/>
          <w:szCs w:val="22"/>
        </w:rPr>
        <w:t>Required Texts</w:t>
      </w:r>
    </w:p>
    <w:p w14:paraId="64C64B1A" w14:textId="77777777" w:rsidR="000947A7" w:rsidRDefault="000947A7" w:rsidP="000947A7">
      <w:pPr>
        <w:rPr>
          <w:rFonts w:cs="Arial"/>
          <w:szCs w:val="22"/>
        </w:rPr>
      </w:pPr>
    </w:p>
    <w:p w14:paraId="263C2074" w14:textId="77777777" w:rsidR="000947A7" w:rsidRPr="00044242" w:rsidRDefault="000947A7" w:rsidP="000947A7">
      <w:pPr>
        <w:ind w:left="360"/>
        <w:rPr>
          <w:rFonts w:cs="Arial"/>
          <w:b/>
          <w:szCs w:val="22"/>
        </w:rPr>
      </w:pPr>
      <w:r w:rsidRPr="00044242">
        <w:rPr>
          <w:rFonts w:cs="Arial"/>
          <w:szCs w:val="22"/>
        </w:rPr>
        <w:lastRenderedPageBreak/>
        <w:t>(There are Kindle versions of these books available.  The IBSN is for the print versions)</w:t>
      </w:r>
    </w:p>
    <w:p w14:paraId="6BB5CD37" w14:textId="77777777" w:rsidR="000947A7" w:rsidRPr="002D5DB0" w:rsidRDefault="000947A7" w:rsidP="000947A7">
      <w:pPr>
        <w:rPr>
          <w:rFonts w:cs="Arial"/>
          <w:szCs w:val="22"/>
        </w:rPr>
      </w:pPr>
    </w:p>
    <w:p w14:paraId="388EB755" w14:textId="77777777" w:rsidR="000947A7" w:rsidRDefault="000947A7" w:rsidP="000947A7">
      <w:pPr>
        <w:ind w:left="720" w:hanging="360"/>
        <w:rPr>
          <w:rFonts w:cs="Arial"/>
          <w:szCs w:val="22"/>
        </w:rPr>
      </w:pPr>
      <w:r w:rsidRPr="005A4F80">
        <w:rPr>
          <w:rFonts w:cs="Arial"/>
          <w:szCs w:val="22"/>
        </w:rPr>
        <w:t xml:space="preserve">Timothy J. Keller. </w:t>
      </w:r>
      <w:r w:rsidRPr="005A4F80">
        <w:rPr>
          <w:rFonts w:cs="Arial"/>
          <w:i/>
          <w:szCs w:val="22"/>
        </w:rPr>
        <w:t>Center Church: Doing Balanced, Gospel-Centered Ministry in Your City</w:t>
      </w:r>
      <w:r w:rsidRPr="005A4F80">
        <w:rPr>
          <w:rFonts w:cs="Arial"/>
          <w:szCs w:val="22"/>
        </w:rPr>
        <w:t>. Grand Rapids: Zondervan, 2012.  ISBN-13: 978-0310494188. This is an excellent book on gospel-centered ministry.  We’ll be reading four chapters on the topic of contextualization.</w:t>
      </w:r>
      <w:r>
        <w:rPr>
          <w:rFonts w:cs="Arial"/>
          <w:szCs w:val="22"/>
        </w:rPr>
        <w:t xml:space="preserve"> </w:t>
      </w:r>
    </w:p>
    <w:p w14:paraId="561C1790" w14:textId="77777777" w:rsidR="000947A7" w:rsidRDefault="000947A7" w:rsidP="000947A7">
      <w:pPr>
        <w:ind w:left="720" w:hanging="360"/>
        <w:rPr>
          <w:rFonts w:cs="Arial"/>
          <w:szCs w:val="22"/>
        </w:rPr>
      </w:pPr>
    </w:p>
    <w:p w14:paraId="0EC0C76E" w14:textId="77777777" w:rsidR="000947A7" w:rsidRPr="00C03679" w:rsidRDefault="000947A7" w:rsidP="000947A7">
      <w:pPr>
        <w:ind w:left="720" w:hanging="360"/>
        <w:rPr>
          <w:rFonts w:cs="Arial"/>
          <w:szCs w:val="22"/>
        </w:rPr>
      </w:pPr>
      <w:r w:rsidRPr="00C03679">
        <w:rPr>
          <w:rFonts w:cs="Arial"/>
          <w:szCs w:val="22"/>
        </w:rPr>
        <w:t xml:space="preserve">Georges, Jayson. </w:t>
      </w:r>
      <w:r w:rsidRPr="00C03679">
        <w:rPr>
          <w:rFonts w:cs="Arial"/>
          <w:i/>
          <w:szCs w:val="22"/>
        </w:rPr>
        <w:t>The 3D Gospel:</w:t>
      </w:r>
      <w:r>
        <w:rPr>
          <w:rFonts w:cs="Arial"/>
          <w:i/>
          <w:szCs w:val="22"/>
        </w:rPr>
        <w:t xml:space="preserve"> Ministry in Guilt, Shame and Fear Cultures. </w:t>
      </w:r>
      <w:r>
        <w:rPr>
          <w:rFonts w:cs="Arial"/>
          <w:szCs w:val="22"/>
        </w:rPr>
        <w:t xml:space="preserve">Time Press, 2017.  This book provides a great introduction to three worldviews and how to share the gospel within that worldview. </w:t>
      </w:r>
    </w:p>
    <w:p w14:paraId="14AF91D1" w14:textId="77777777" w:rsidR="000947A7" w:rsidRDefault="000947A7" w:rsidP="000947A7">
      <w:pPr>
        <w:ind w:left="720" w:hanging="360"/>
        <w:rPr>
          <w:rFonts w:cs="Arial"/>
          <w:szCs w:val="22"/>
        </w:rPr>
      </w:pPr>
    </w:p>
    <w:p w14:paraId="2E79C403" w14:textId="77777777" w:rsidR="000947A7" w:rsidRDefault="000947A7" w:rsidP="000947A7">
      <w:pPr>
        <w:spacing w:after="120"/>
        <w:ind w:left="810" w:hanging="360"/>
        <w:rPr>
          <w:rFonts w:cs="Arial"/>
          <w:szCs w:val="22"/>
        </w:rPr>
      </w:pPr>
      <w:r>
        <w:rPr>
          <w:rFonts w:cs="Arial"/>
          <w:szCs w:val="22"/>
        </w:rPr>
        <w:t xml:space="preserve">Georges, Jayson and Mark D. Baker. </w:t>
      </w:r>
      <w:r w:rsidRPr="00735481">
        <w:rPr>
          <w:rFonts w:cs="Arial"/>
          <w:i/>
          <w:szCs w:val="22"/>
        </w:rPr>
        <w:t>Ministering in Honor-Shame Cultures</w:t>
      </w:r>
      <w:r>
        <w:rPr>
          <w:rFonts w:cs="Arial"/>
          <w:szCs w:val="22"/>
        </w:rPr>
        <w:t>. Downers Grove: InterVarsity Press, 2016. ISBN-978-0-8308-5146-1 [We will only be reading three chapters from this book. But the entire book is extremely helpful to learn how to minister to those who come from an honor/shame context.]</w:t>
      </w:r>
    </w:p>
    <w:p w14:paraId="37E0CF43" w14:textId="07A158CB" w:rsidR="000947A7" w:rsidRDefault="000947A7" w:rsidP="00D41ABE">
      <w:pPr>
        <w:spacing w:after="120"/>
        <w:ind w:left="720" w:hanging="360"/>
        <w:rPr>
          <w:szCs w:val="22"/>
        </w:rPr>
      </w:pPr>
      <w:proofErr w:type="spellStart"/>
      <w:r>
        <w:rPr>
          <w:szCs w:val="22"/>
        </w:rPr>
        <w:t>Llyod</w:t>
      </w:r>
      <w:proofErr w:type="spellEnd"/>
      <w:r>
        <w:rPr>
          <w:szCs w:val="22"/>
        </w:rPr>
        <w:t xml:space="preserve">-Jones, Sally. </w:t>
      </w:r>
      <w:r w:rsidRPr="009319AA">
        <w:rPr>
          <w:i/>
          <w:szCs w:val="22"/>
        </w:rPr>
        <w:t>The Jesus Storybook Bible: Every Story Whispers His Name</w:t>
      </w:r>
      <w:r>
        <w:rPr>
          <w:szCs w:val="22"/>
        </w:rPr>
        <w:t xml:space="preserve">. Grand Rapids: </w:t>
      </w:r>
      <w:proofErr w:type="spellStart"/>
      <w:r>
        <w:rPr>
          <w:szCs w:val="22"/>
        </w:rPr>
        <w:t>ZonderKids</w:t>
      </w:r>
      <w:proofErr w:type="spellEnd"/>
      <w:r>
        <w:rPr>
          <w:szCs w:val="22"/>
        </w:rPr>
        <w:t xml:space="preserve">, 2007.  </w:t>
      </w:r>
      <w:r w:rsidRPr="00EC5C4E">
        <w:rPr>
          <w:szCs w:val="22"/>
        </w:rPr>
        <w:t>ISBN-13: 978-0310708254</w:t>
      </w:r>
      <w:r>
        <w:rPr>
          <w:szCs w:val="22"/>
        </w:rPr>
        <w:t>.  Although it is written for children, this book does an incredible job modeling Christ-centered communication.  Sally Lloyd Jones masterfully connects each story to the larger story of Scripture.  We will discuss several of these stories in our coaching time. You don’t need to read them ahead of time.  We will read them together in class.</w:t>
      </w:r>
    </w:p>
    <w:p w14:paraId="467C1980" w14:textId="77777777" w:rsidR="000947A7" w:rsidRDefault="000947A7" w:rsidP="000947A7">
      <w:pPr>
        <w:pStyle w:val="Heading2"/>
        <w:rPr>
          <w:rFonts w:cs="Arial"/>
          <w:szCs w:val="22"/>
        </w:rPr>
      </w:pPr>
    </w:p>
    <w:p w14:paraId="21EB2D60" w14:textId="77777777" w:rsidR="000947A7" w:rsidRPr="002D5DB0" w:rsidRDefault="000947A7" w:rsidP="000947A7">
      <w:pPr>
        <w:pStyle w:val="Heading2"/>
        <w:rPr>
          <w:rFonts w:cs="Arial"/>
          <w:szCs w:val="22"/>
        </w:rPr>
      </w:pPr>
      <w:r w:rsidRPr="002D5DB0">
        <w:rPr>
          <w:rFonts w:cs="Arial"/>
          <w:szCs w:val="22"/>
        </w:rPr>
        <w:t>Recommended Texts</w:t>
      </w:r>
    </w:p>
    <w:p w14:paraId="5638889A" w14:textId="77777777" w:rsidR="000947A7" w:rsidRPr="002D5DB0" w:rsidRDefault="000947A7" w:rsidP="000947A7">
      <w:pPr>
        <w:rPr>
          <w:rFonts w:cs="Arial"/>
          <w:szCs w:val="22"/>
        </w:rPr>
      </w:pPr>
    </w:p>
    <w:p w14:paraId="51DD55C9" w14:textId="77777777" w:rsidR="000947A7" w:rsidRPr="002D5DB0" w:rsidRDefault="000947A7" w:rsidP="000947A7">
      <w:pPr>
        <w:spacing w:after="120"/>
        <w:ind w:left="720" w:hanging="360"/>
        <w:rPr>
          <w:rFonts w:cs="Arial"/>
          <w:szCs w:val="22"/>
        </w:rPr>
      </w:pPr>
      <w:r w:rsidRPr="002D5DB0">
        <w:rPr>
          <w:rFonts w:cs="Arial"/>
          <w:szCs w:val="22"/>
        </w:rPr>
        <w:t xml:space="preserve">Goldsworthy, Graeme. </w:t>
      </w:r>
      <w:r w:rsidRPr="002D5DB0">
        <w:rPr>
          <w:rFonts w:cs="Arial"/>
          <w:i/>
          <w:iCs/>
          <w:szCs w:val="22"/>
        </w:rPr>
        <w:t>Preaching the Whole Bible as Christian Scripture</w:t>
      </w:r>
      <w:r w:rsidRPr="002D5DB0">
        <w:rPr>
          <w:rFonts w:cs="Arial"/>
          <w:szCs w:val="22"/>
        </w:rPr>
        <w:t>. Grand Rapids: William B. Eerdmans Publishing Company, 2000.</w:t>
      </w:r>
    </w:p>
    <w:p w14:paraId="3330D1B1" w14:textId="77777777" w:rsidR="000947A7" w:rsidRDefault="000947A7" w:rsidP="000947A7">
      <w:pPr>
        <w:spacing w:after="120"/>
        <w:ind w:left="720" w:hanging="360"/>
        <w:rPr>
          <w:rFonts w:cs="Arial"/>
          <w:szCs w:val="22"/>
        </w:rPr>
      </w:pPr>
      <w:r>
        <w:rPr>
          <w:rFonts w:cs="Arial"/>
          <w:szCs w:val="22"/>
        </w:rPr>
        <w:t>Keller, Timothy J.</w:t>
      </w:r>
      <w:r w:rsidRPr="001914FA">
        <w:t xml:space="preserve"> </w:t>
      </w:r>
      <w:r w:rsidRPr="001914FA">
        <w:rPr>
          <w:rFonts w:cs="Arial"/>
          <w:i/>
          <w:szCs w:val="22"/>
        </w:rPr>
        <w:t>Preaching: Communicating Faith in an Age of Skepticism</w:t>
      </w:r>
      <w:r>
        <w:rPr>
          <w:rFonts w:cs="Arial"/>
          <w:szCs w:val="22"/>
        </w:rPr>
        <w:t xml:space="preserve">. New York: Viking, 2015. </w:t>
      </w:r>
    </w:p>
    <w:p w14:paraId="72E94CB0" w14:textId="77777777" w:rsidR="000947A7" w:rsidRDefault="000947A7" w:rsidP="000947A7">
      <w:pPr>
        <w:spacing w:after="120"/>
        <w:ind w:left="720" w:hanging="360"/>
        <w:rPr>
          <w:rFonts w:cs="Arial"/>
          <w:szCs w:val="22"/>
        </w:rPr>
      </w:pPr>
      <w:r w:rsidRPr="00FA7C26">
        <w:rPr>
          <w:rFonts w:cs="Arial"/>
          <w:szCs w:val="22"/>
        </w:rPr>
        <w:t xml:space="preserve">Millar, Gary and Phil Campbell. </w:t>
      </w:r>
      <w:r w:rsidRPr="00FA7C26">
        <w:rPr>
          <w:rFonts w:cs="Arial"/>
          <w:i/>
          <w:szCs w:val="22"/>
        </w:rPr>
        <w:t xml:space="preserve">Saving Eutychus: How to Preach God’s Word and Keep People </w:t>
      </w:r>
      <w:r w:rsidRPr="00B941B5">
        <w:rPr>
          <w:rFonts w:cs="Arial"/>
          <w:i/>
          <w:szCs w:val="22"/>
        </w:rPr>
        <w:t>Awake</w:t>
      </w:r>
      <w:r w:rsidRPr="00FA7C26">
        <w:rPr>
          <w:rFonts w:cs="Arial"/>
          <w:szCs w:val="22"/>
        </w:rPr>
        <w:t xml:space="preserve">.  Matthias Media, 2013. </w:t>
      </w:r>
      <w:r>
        <w:rPr>
          <w:rFonts w:cs="Arial"/>
          <w:szCs w:val="22"/>
        </w:rPr>
        <w:t xml:space="preserve"> </w:t>
      </w:r>
    </w:p>
    <w:p w14:paraId="7B2FF086" w14:textId="77777777" w:rsidR="000947A7" w:rsidRDefault="000947A7" w:rsidP="000947A7">
      <w:pPr>
        <w:spacing w:after="120"/>
        <w:ind w:left="720" w:hanging="360"/>
        <w:rPr>
          <w:rFonts w:cs="Arial"/>
          <w:szCs w:val="22"/>
        </w:rPr>
      </w:pPr>
      <w:r>
        <w:rPr>
          <w:rFonts w:cs="Arial"/>
          <w:szCs w:val="22"/>
        </w:rPr>
        <w:t xml:space="preserve">Wax, Trevin. </w:t>
      </w:r>
      <w:r w:rsidRPr="00FA7C26">
        <w:rPr>
          <w:rFonts w:cs="Arial"/>
          <w:i/>
          <w:szCs w:val="22"/>
        </w:rPr>
        <w:t>Gospel-Centered Teaching: Showing Christ in All the Scripture</w:t>
      </w:r>
      <w:r>
        <w:rPr>
          <w:rFonts w:cs="Arial"/>
          <w:szCs w:val="22"/>
        </w:rPr>
        <w:t>. Nashville: Broadman and Holman, 2013.</w:t>
      </w:r>
    </w:p>
    <w:p w14:paraId="0BC9224D" w14:textId="77777777" w:rsidR="00D41ABE" w:rsidRPr="00335768" w:rsidRDefault="00D41ABE" w:rsidP="00D41ABE">
      <w:pPr>
        <w:pStyle w:val="Heading2"/>
        <w:rPr>
          <w:rFonts w:cs="Arial"/>
          <w:szCs w:val="22"/>
        </w:rPr>
      </w:pPr>
      <w:r>
        <w:rPr>
          <w:rFonts w:cs="Arial"/>
          <w:szCs w:val="22"/>
        </w:rPr>
        <w:t>Learning Tasks</w:t>
      </w:r>
    </w:p>
    <w:p w14:paraId="3E359E91" w14:textId="77777777" w:rsidR="00D41ABE" w:rsidRPr="00335768" w:rsidRDefault="00D41ABE" w:rsidP="00D41ABE">
      <w:pPr>
        <w:rPr>
          <w:rFonts w:cs="Arial"/>
          <w:szCs w:val="22"/>
        </w:rPr>
      </w:pPr>
    </w:p>
    <w:p w14:paraId="2A10FC2A" w14:textId="3BE62691" w:rsidR="00D41ABE" w:rsidRPr="00B90878" w:rsidRDefault="00D41ABE" w:rsidP="00D41ABE">
      <w:pPr>
        <w:numPr>
          <w:ilvl w:val="0"/>
          <w:numId w:val="7"/>
        </w:numPr>
        <w:rPr>
          <w:rFonts w:cs="Arial"/>
          <w:szCs w:val="22"/>
        </w:rPr>
      </w:pPr>
      <w:r w:rsidRPr="00B90878">
        <w:rPr>
          <w:rFonts w:cs="Arial"/>
          <w:b/>
          <w:bCs/>
          <w:iCs/>
          <w:szCs w:val="22"/>
        </w:rPr>
        <w:t>Reading:</w:t>
      </w:r>
      <w:r>
        <w:rPr>
          <w:rFonts w:cs="Arial"/>
          <w:szCs w:val="22"/>
        </w:rPr>
        <w:t xml:space="preserve"> (1) </w:t>
      </w:r>
      <w:r>
        <w:rPr>
          <w:szCs w:val="22"/>
        </w:rPr>
        <w:t>You will read</w:t>
      </w:r>
      <w:r w:rsidRPr="00B90878">
        <w:rPr>
          <w:szCs w:val="22"/>
        </w:rPr>
        <w:t xml:space="preserve"> four chapters on contextualization from </w:t>
      </w:r>
      <w:r w:rsidRPr="00B90878">
        <w:rPr>
          <w:i/>
          <w:szCs w:val="22"/>
        </w:rPr>
        <w:t>Center Church</w:t>
      </w:r>
      <w:r w:rsidRPr="00B90878">
        <w:rPr>
          <w:szCs w:val="22"/>
        </w:rPr>
        <w:t xml:space="preserve"> by Tim Keller.  We need to grow in our ability to contextualize the gospel and these chapters are very helpful</w:t>
      </w:r>
      <w:r>
        <w:rPr>
          <w:szCs w:val="22"/>
        </w:rPr>
        <w:t xml:space="preserve"> in describing what that process can look like</w:t>
      </w:r>
      <w:r w:rsidRPr="00B90878">
        <w:rPr>
          <w:szCs w:val="22"/>
        </w:rPr>
        <w:t xml:space="preserve">. </w:t>
      </w:r>
      <w:r>
        <w:rPr>
          <w:szCs w:val="22"/>
        </w:rPr>
        <w:t xml:space="preserve">(2) You will also read the </w:t>
      </w:r>
      <w:r w:rsidRPr="00A001BB">
        <w:rPr>
          <w:i/>
          <w:szCs w:val="22"/>
        </w:rPr>
        <w:t>3D Gospel</w:t>
      </w:r>
      <w:r>
        <w:rPr>
          <w:szCs w:val="22"/>
        </w:rPr>
        <w:t xml:space="preserve"> which will help provide insight into three of the main cultural paradigms within the world.  (3). You will continue with </w:t>
      </w:r>
      <w:r w:rsidRPr="00A001BB">
        <w:rPr>
          <w:i/>
          <w:szCs w:val="22"/>
        </w:rPr>
        <w:t>Ministering in Honor Shame Cultures</w:t>
      </w:r>
      <w:r>
        <w:rPr>
          <w:szCs w:val="22"/>
        </w:rPr>
        <w:t xml:space="preserve"> by reading the chapter on evangelism.  (4) You will either listen to or read the transcript from lectures by Bryan </w:t>
      </w:r>
      <w:proofErr w:type="spellStart"/>
      <w:r>
        <w:rPr>
          <w:szCs w:val="22"/>
        </w:rPr>
        <w:t>Chapell</w:t>
      </w:r>
      <w:proofErr w:type="spellEnd"/>
      <w:r>
        <w:rPr>
          <w:szCs w:val="22"/>
        </w:rPr>
        <w:t>.  These lectures help set the tone for how we desire all of our biblical communication to be Christ-centered and redemptive focused.  (5) And o</w:t>
      </w:r>
      <w:r w:rsidRPr="00B90878">
        <w:rPr>
          <w:szCs w:val="22"/>
        </w:rPr>
        <w:t xml:space="preserve">ur final text is </w:t>
      </w:r>
      <w:r w:rsidRPr="00B90878">
        <w:rPr>
          <w:i/>
          <w:szCs w:val="22"/>
        </w:rPr>
        <w:t>The Jesus Storybook Bible</w:t>
      </w:r>
      <w:r w:rsidRPr="00B90878">
        <w:rPr>
          <w:rFonts w:cs="Arial"/>
          <w:szCs w:val="22"/>
        </w:rPr>
        <w:t>.  In this book, Sally Lloyd-Jones does a masterful job modeling Christ-centered communication to children.  We will discuss several of her stories in class.  At the end of the course, you will submit a reading report indicating how much of the reading you completed</w:t>
      </w:r>
      <w:r>
        <w:rPr>
          <w:rFonts w:cs="Arial"/>
          <w:szCs w:val="22"/>
        </w:rPr>
        <w:t>.</w:t>
      </w:r>
    </w:p>
    <w:p w14:paraId="68A6A8C7" w14:textId="77777777" w:rsidR="00D41ABE" w:rsidRPr="00B90878" w:rsidRDefault="00D41ABE" w:rsidP="00D41ABE">
      <w:pPr>
        <w:ind w:left="720"/>
        <w:rPr>
          <w:rFonts w:cs="Arial"/>
          <w:szCs w:val="22"/>
        </w:rPr>
      </w:pPr>
    </w:p>
    <w:p w14:paraId="5CA5CC1C" w14:textId="61A9F34F" w:rsidR="00D41ABE" w:rsidRPr="00B90878" w:rsidRDefault="00D41ABE" w:rsidP="00D41ABE">
      <w:pPr>
        <w:numPr>
          <w:ilvl w:val="0"/>
          <w:numId w:val="7"/>
        </w:numPr>
        <w:rPr>
          <w:rFonts w:cs="Arial"/>
          <w:szCs w:val="22"/>
        </w:rPr>
      </w:pPr>
      <w:r w:rsidRPr="00B90878">
        <w:rPr>
          <w:rFonts w:cs="Arial"/>
          <w:b/>
          <w:bCs/>
          <w:iCs/>
          <w:szCs w:val="22"/>
        </w:rPr>
        <w:t>Participate in Coaching Group:</w:t>
      </w:r>
      <w:r w:rsidRPr="00B90878">
        <w:rPr>
          <w:rFonts w:cs="Arial"/>
          <w:szCs w:val="22"/>
        </w:rPr>
        <w:t xml:space="preserve"> Biblical </w:t>
      </w:r>
      <w:r>
        <w:rPr>
          <w:rFonts w:cs="Arial"/>
          <w:szCs w:val="22"/>
        </w:rPr>
        <w:t>c</w:t>
      </w:r>
      <w:r w:rsidRPr="00B90878">
        <w:rPr>
          <w:rFonts w:cs="Arial"/>
          <w:szCs w:val="22"/>
        </w:rPr>
        <w:t xml:space="preserve">ommunication is not something you learn merely by hearing lectures and reading books.  You learn by practicing and receiving feedback.  Much of the learning in this class will take place in </w:t>
      </w:r>
      <w:r>
        <w:rPr>
          <w:rFonts w:cs="Arial"/>
          <w:szCs w:val="22"/>
        </w:rPr>
        <w:t xml:space="preserve">a </w:t>
      </w:r>
      <w:r w:rsidRPr="00B90878">
        <w:rPr>
          <w:rFonts w:cs="Arial"/>
          <w:szCs w:val="22"/>
        </w:rPr>
        <w:t>small group context.  You will be assigned to a coaching group with eight to ten of your peers.</w:t>
      </w:r>
    </w:p>
    <w:p w14:paraId="5F9424A3" w14:textId="77777777" w:rsidR="00D41ABE" w:rsidRPr="00B90878" w:rsidRDefault="00D41ABE" w:rsidP="00D41ABE">
      <w:pPr>
        <w:rPr>
          <w:rFonts w:cs="Arial"/>
          <w:szCs w:val="22"/>
        </w:rPr>
      </w:pPr>
    </w:p>
    <w:p w14:paraId="514E7295" w14:textId="12D38681" w:rsidR="00D41ABE" w:rsidRPr="000F4A80" w:rsidRDefault="00D41ABE" w:rsidP="00D41ABE">
      <w:pPr>
        <w:numPr>
          <w:ilvl w:val="0"/>
          <w:numId w:val="7"/>
        </w:numPr>
        <w:rPr>
          <w:rFonts w:cs="Arial"/>
          <w:szCs w:val="22"/>
        </w:rPr>
      </w:pPr>
      <w:r>
        <w:rPr>
          <w:rFonts w:cs="Arial"/>
          <w:b/>
          <w:bCs/>
          <w:iCs/>
          <w:szCs w:val="22"/>
        </w:rPr>
        <w:lastRenderedPageBreak/>
        <w:t>Worksheets/communication projects</w:t>
      </w:r>
      <w:r w:rsidRPr="000F4A80">
        <w:rPr>
          <w:rFonts w:cs="Arial"/>
          <w:b/>
          <w:bCs/>
          <w:iCs/>
          <w:szCs w:val="22"/>
        </w:rPr>
        <w:t>:</w:t>
      </w:r>
      <w:r w:rsidRPr="000F4A80">
        <w:rPr>
          <w:rFonts w:cs="Arial"/>
          <w:szCs w:val="22"/>
        </w:rPr>
        <w:t xml:space="preserve"> </w:t>
      </w:r>
      <w:r>
        <w:rPr>
          <w:rFonts w:cs="Arial"/>
          <w:szCs w:val="22"/>
        </w:rPr>
        <w:t xml:space="preserve">As part of this course, you will be engaging in three distinct forms of biblical communication.  The worksheets will guide you through each of these communication experiences.  </w:t>
      </w:r>
    </w:p>
    <w:p w14:paraId="3436D77F" w14:textId="77777777" w:rsidR="00D41ABE" w:rsidRDefault="00D41ABE" w:rsidP="00D41ABE">
      <w:pPr>
        <w:rPr>
          <w:rFonts w:cs="Arial"/>
          <w:b/>
          <w:szCs w:val="22"/>
        </w:rPr>
      </w:pPr>
    </w:p>
    <w:p w14:paraId="36F5EA18" w14:textId="77777777" w:rsidR="00D41ABE" w:rsidRDefault="00D41ABE" w:rsidP="00D41ABE">
      <w:pPr>
        <w:pStyle w:val="ListParagraph"/>
        <w:numPr>
          <w:ilvl w:val="0"/>
          <w:numId w:val="7"/>
        </w:numPr>
        <w:rPr>
          <w:rFonts w:cs="Arial"/>
          <w:b/>
          <w:szCs w:val="22"/>
        </w:rPr>
      </w:pPr>
      <w:r>
        <w:rPr>
          <w:rFonts w:cs="Arial"/>
          <w:b/>
          <w:szCs w:val="22"/>
        </w:rPr>
        <w:t>Communication Projects:</w:t>
      </w:r>
    </w:p>
    <w:p w14:paraId="199B739A" w14:textId="7A503173" w:rsidR="00D41ABE" w:rsidRPr="00D41ABE" w:rsidRDefault="00D41ABE" w:rsidP="00D41ABE">
      <w:pPr>
        <w:pStyle w:val="ListParagraph"/>
        <w:numPr>
          <w:ilvl w:val="1"/>
          <w:numId w:val="7"/>
        </w:numPr>
        <w:rPr>
          <w:rFonts w:cs="Arial"/>
          <w:b/>
          <w:szCs w:val="22"/>
        </w:rPr>
      </w:pPr>
      <w:r>
        <w:rPr>
          <w:rFonts w:cs="Arial"/>
          <w:b/>
          <w:szCs w:val="22"/>
        </w:rPr>
        <w:t xml:space="preserve">Small Group Study: </w:t>
      </w:r>
      <w:r>
        <w:rPr>
          <w:rFonts w:cs="Arial"/>
          <w:szCs w:val="22"/>
        </w:rPr>
        <w:t xml:space="preserve">You will write a small group study for your passage, using limiting and open-ended questions, that will follow our small group template of Launch, Explore, Connect, and Apply.  Even though Cru has many great small group resources available to us, this process will help you see the value of good questions that explore the passage, expose the Fallen Condition and point your small group to Christ.  </w:t>
      </w:r>
    </w:p>
    <w:p w14:paraId="2BF282B8" w14:textId="77777777" w:rsidR="00D41ABE" w:rsidRDefault="00D41ABE" w:rsidP="00D41ABE">
      <w:pPr>
        <w:pStyle w:val="ListParagraph"/>
        <w:ind w:left="1440"/>
        <w:rPr>
          <w:rFonts w:cs="Arial"/>
          <w:b/>
          <w:szCs w:val="22"/>
        </w:rPr>
      </w:pPr>
    </w:p>
    <w:p w14:paraId="118D8964" w14:textId="77777777" w:rsidR="00D41ABE" w:rsidRPr="00E84027" w:rsidRDefault="00D41ABE" w:rsidP="00E84027">
      <w:pPr>
        <w:rPr>
          <w:rFonts w:cs="Arial"/>
          <w:b/>
          <w:szCs w:val="22"/>
        </w:rPr>
      </w:pPr>
      <w:r w:rsidRPr="00E84027">
        <w:rPr>
          <w:rFonts w:cs="Arial"/>
          <w:b/>
          <w:szCs w:val="22"/>
        </w:rPr>
        <w:t>(choose between b or c)</w:t>
      </w:r>
    </w:p>
    <w:p w14:paraId="7DDC6BCF" w14:textId="4AB9FF2A" w:rsidR="00D41ABE" w:rsidRPr="00D41ABE" w:rsidRDefault="00D41ABE" w:rsidP="00D41ABE">
      <w:pPr>
        <w:pStyle w:val="ListParagraph"/>
        <w:numPr>
          <w:ilvl w:val="1"/>
          <w:numId w:val="7"/>
        </w:numPr>
        <w:rPr>
          <w:rFonts w:cs="Arial"/>
          <w:b/>
          <w:szCs w:val="22"/>
        </w:rPr>
      </w:pPr>
      <w:r w:rsidRPr="00C17706">
        <w:rPr>
          <w:rFonts w:cs="Arial"/>
          <w:b/>
          <w:szCs w:val="22"/>
        </w:rPr>
        <w:t>Evangelistic Conversation</w:t>
      </w:r>
      <w:r w:rsidRPr="00C17706">
        <w:rPr>
          <w:rFonts w:cs="Arial"/>
          <w:szCs w:val="22"/>
        </w:rPr>
        <w:t xml:space="preserve">: You will have an </w:t>
      </w:r>
      <w:r>
        <w:rPr>
          <w:rFonts w:cs="Arial"/>
          <w:szCs w:val="22"/>
        </w:rPr>
        <w:t xml:space="preserve">opportunity to engage in an </w:t>
      </w:r>
      <w:r w:rsidRPr="00C17706">
        <w:rPr>
          <w:rFonts w:cs="Arial"/>
          <w:szCs w:val="22"/>
        </w:rPr>
        <w:t>evangelistic conversation from your passage with a non-Christian.  As an evangelistic organization that seeks to give every man, woman and child the opportunity to say "yes" to Jesus, we want to help our staff take the principles from this class and have the chance to apply them in an evangelistic conversation.  Using your passage, you are being asked to engage with someone with the hopes to:</w:t>
      </w:r>
    </w:p>
    <w:p w14:paraId="5C7ECC24" w14:textId="77777777" w:rsidR="00D41ABE" w:rsidRPr="00C17706" w:rsidRDefault="00D41ABE" w:rsidP="00D41ABE">
      <w:pPr>
        <w:pStyle w:val="ListParagraph"/>
        <w:ind w:left="1440"/>
        <w:rPr>
          <w:rFonts w:cs="Arial"/>
          <w:b/>
          <w:szCs w:val="22"/>
        </w:rPr>
      </w:pPr>
    </w:p>
    <w:p w14:paraId="0C20E408" w14:textId="77777777" w:rsidR="00D41ABE" w:rsidRPr="00EB7EB7" w:rsidRDefault="00D41ABE" w:rsidP="00D41ABE">
      <w:pPr>
        <w:ind w:left="2160"/>
        <w:rPr>
          <w:rFonts w:cs="Arial"/>
          <w:szCs w:val="22"/>
        </w:rPr>
      </w:pPr>
      <w:r w:rsidRPr="00EB7EB7">
        <w:rPr>
          <w:rFonts w:cs="Arial"/>
          <w:szCs w:val="22"/>
        </w:rPr>
        <w:t xml:space="preserve"> - share the basic storyline of your passage in a compelling and understandable way.</w:t>
      </w:r>
    </w:p>
    <w:p w14:paraId="64D8B5E2" w14:textId="77777777" w:rsidR="00D41ABE" w:rsidRPr="00EB7EB7" w:rsidRDefault="00D41ABE" w:rsidP="00D41ABE">
      <w:pPr>
        <w:ind w:left="2160"/>
        <w:rPr>
          <w:rFonts w:cs="Arial"/>
          <w:szCs w:val="22"/>
        </w:rPr>
      </w:pPr>
      <w:r w:rsidRPr="00EB7EB7">
        <w:rPr>
          <w:rFonts w:cs="Arial"/>
          <w:szCs w:val="22"/>
        </w:rPr>
        <w:t xml:space="preserve"> - ask a few diagnostic questions to engage them in the story and its implications.</w:t>
      </w:r>
    </w:p>
    <w:p w14:paraId="68C69B08" w14:textId="77777777" w:rsidR="00D41ABE" w:rsidRDefault="00D41ABE" w:rsidP="00D41ABE">
      <w:pPr>
        <w:ind w:left="2160"/>
        <w:rPr>
          <w:rFonts w:cs="Arial"/>
          <w:szCs w:val="22"/>
        </w:rPr>
      </w:pPr>
      <w:r w:rsidRPr="00EB7EB7">
        <w:rPr>
          <w:rFonts w:cs="Arial"/>
          <w:szCs w:val="22"/>
        </w:rPr>
        <w:t xml:space="preserve"> - seek to use your story to then share the gospel.</w:t>
      </w:r>
    </w:p>
    <w:p w14:paraId="26366C62" w14:textId="77777777" w:rsidR="00D41ABE" w:rsidRDefault="00D41ABE" w:rsidP="00D41ABE">
      <w:pPr>
        <w:ind w:left="1080"/>
        <w:rPr>
          <w:rFonts w:cs="Arial"/>
          <w:szCs w:val="22"/>
        </w:rPr>
      </w:pPr>
    </w:p>
    <w:p w14:paraId="10E8A35A" w14:textId="119C8186" w:rsidR="00D41ABE" w:rsidRDefault="00D41ABE" w:rsidP="00D41ABE">
      <w:pPr>
        <w:ind w:left="1080"/>
        <w:rPr>
          <w:rFonts w:cs="Arial"/>
          <w:szCs w:val="22"/>
        </w:rPr>
      </w:pPr>
      <w:r w:rsidRPr="00EB7EB7">
        <w:rPr>
          <w:rFonts w:cs="Arial"/>
          <w:szCs w:val="22"/>
        </w:rPr>
        <w:t xml:space="preserve">Afterward, you will write up a 250-300 word summary of how it went (i.e. </w:t>
      </w:r>
      <w:r>
        <w:rPr>
          <w:rFonts w:cs="Arial"/>
          <w:szCs w:val="22"/>
        </w:rPr>
        <w:t>w</w:t>
      </w:r>
      <w:r w:rsidRPr="00EB7EB7">
        <w:rPr>
          <w:rFonts w:cs="Arial"/>
          <w:szCs w:val="22"/>
        </w:rPr>
        <w:t xml:space="preserve">ho </w:t>
      </w:r>
      <w:r>
        <w:rPr>
          <w:rFonts w:cs="Arial"/>
          <w:szCs w:val="22"/>
        </w:rPr>
        <w:t>did you approach</w:t>
      </w:r>
      <w:r w:rsidRPr="00EB7EB7">
        <w:rPr>
          <w:rFonts w:cs="Arial"/>
          <w:szCs w:val="22"/>
        </w:rPr>
        <w:t xml:space="preserve">; how did you retell the story in a compelling and understandable way; what diagnostic questions did you ask and how did they respond; were you able to share more of the gospel with them and how did they respond).  </w:t>
      </w:r>
      <w:r>
        <w:rPr>
          <w:rFonts w:cs="Arial"/>
          <w:szCs w:val="22"/>
        </w:rPr>
        <w:t>You will also</w:t>
      </w:r>
      <w:r w:rsidRPr="00EB7EB7">
        <w:rPr>
          <w:rFonts w:cs="Arial"/>
          <w:szCs w:val="22"/>
        </w:rPr>
        <w:t xml:space="preserve"> describe your personal experience using this method of evangelism.</w:t>
      </w:r>
    </w:p>
    <w:p w14:paraId="47CF6C91" w14:textId="77777777" w:rsidR="00D41ABE" w:rsidRDefault="00D41ABE" w:rsidP="00D41ABE">
      <w:pPr>
        <w:ind w:left="1080"/>
        <w:rPr>
          <w:rFonts w:cs="Arial"/>
          <w:szCs w:val="22"/>
        </w:rPr>
      </w:pPr>
    </w:p>
    <w:p w14:paraId="7B84CB57" w14:textId="0C967229" w:rsidR="00D41ABE" w:rsidRPr="00D41ABE" w:rsidRDefault="00D41ABE" w:rsidP="00D41ABE">
      <w:pPr>
        <w:pStyle w:val="ListParagraph"/>
        <w:numPr>
          <w:ilvl w:val="1"/>
          <w:numId w:val="7"/>
        </w:numPr>
        <w:rPr>
          <w:rFonts w:cs="Arial"/>
          <w:szCs w:val="22"/>
        </w:rPr>
      </w:pPr>
      <w:r w:rsidRPr="00D41ABE">
        <w:rPr>
          <w:rFonts w:cs="Arial"/>
          <w:b/>
          <w:szCs w:val="22"/>
        </w:rPr>
        <w:t xml:space="preserve">Written Communication article: </w:t>
      </w:r>
      <w:r w:rsidRPr="00D41ABE">
        <w:rPr>
          <w:rFonts w:cs="Arial"/>
          <w:szCs w:val="22"/>
        </w:rPr>
        <w:t xml:space="preserve">You will write a spiritual growth/discipleship article or an evangelistic article of 800-1000 words that could be used on Cru.org or everystudent.com using your passage as the main text for your article.  You will contextualize for a specific or a general audience.  </w:t>
      </w:r>
    </w:p>
    <w:p w14:paraId="3079D28D" w14:textId="77777777" w:rsidR="00D41ABE" w:rsidRDefault="00D41ABE" w:rsidP="00E84027">
      <w:pPr>
        <w:rPr>
          <w:rFonts w:cs="Arial"/>
          <w:szCs w:val="22"/>
        </w:rPr>
      </w:pPr>
    </w:p>
    <w:p w14:paraId="4C8F2E22" w14:textId="76A86912" w:rsidR="00D41ABE" w:rsidRPr="00D41ABE" w:rsidRDefault="00D41ABE" w:rsidP="00D41ABE">
      <w:pPr>
        <w:pStyle w:val="ListParagraph"/>
        <w:numPr>
          <w:ilvl w:val="1"/>
          <w:numId w:val="7"/>
        </w:numPr>
        <w:rPr>
          <w:rFonts w:cs="Arial"/>
          <w:szCs w:val="22"/>
        </w:rPr>
      </w:pPr>
      <w:r w:rsidRPr="00D41ABE">
        <w:rPr>
          <w:rFonts w:cs="Arial"/>
          <w:b/>
          <w:bCs/>
          <w:iCs/>
          <w:szCs w:val="22"/>
        </w:rPr>
        <w:t>Delivery of your Large Group Message:</w:t>
      </w:r>
      <w:r w:rsidRPr="00D41ABE">
        <w:rPr>
          <w:rFonts w:cs="Arial"/>
          <w:szCs w:val="22"/>
        </w:rPr>
        <w:t xml:space="preserve"> You will develop a 20-minute large-group message on the passage you studied throughout the </w:t>
      </w:r>
      <w:r w:rsidRPr="00D41ABE">
        <w:rPr>
          <w:rFonts w:cs="Arial"/>
          <w:i/>
          <w:iCs/>
          <w:szCs w:val="22"/>
        </w:rPr>
        <w:t>Biblical Interpretation</w:t>
      </w:r>
      <w:r w:rsidRPr="00D41ABE">
        <w:rPr>
          <w:rFonts w:cs="Arial"/>
          <w:szCs w:val="22"/>
        </w:rPr>
        <w:t xml:space="preserve"> class. You will deliver this message to your coaching group and receive feedback from your coach and peers.</w:t>
      </w:r>
    </w:p>
    <w:p w14:paraId="68FD788C" w14:textId="77777777" w:rsidR="00D41ABE" w:rsidRDefault="00D41ABE" w:rsidP="00D41ABE">
      <w:pPr>
        <w:pStyle w:val="ListParagraph"/>
        <w:ind w:left="2160"/>
        <w:rPr>
          <w:rFonts w:cs="Arial"/>
          <w:szCs w:val="22"/>
        </w:rPr>
      </w:pPr>
      <w:r>
        <w:rPr>
          <w:rFonts w:cs="Arial"/>
          <w:szCs w:val="22"/>
        </w:rPr>
        <w:t xml:space="preserve">- </w:t>
      </w:r>
      <w:r w:rsidRPr="00B90878">
        <w:rPr>
          <w:rFonts w:cs="Arial"/>
          <w:szCs w:val="22"/>
        </w:rPr>
        <w:t xml:space="preserve">You will </w:t>
      </w:r>
      <w:r>
        <w:rPr>
          <w:rFonts w:cs="Arial"/>
          <w:szCs w:val="22"/>
        </w:rPr>
        <w:t xml:space="preserve">only </w:t>
      </w:r>
      <w:r w:rsidRPr="00B90878">
        <w:rPr>
          <w:rFonts w:cs="Arial"/>
          <w:szCs w:val="22"/>
        </w:rPr>
        <w:t xml:space="preserve">have 20 minutes to give your talk.  We would like you to deliver your </w:t>
      </w:r>
    </w:p>
    <w:p w14:paraId="3F51A764" w14:textId="041CE3E5" w:rsidR="00D41ABE" w:rsidRDefault="00D41ABE" w:rsidP="00D41ABE">
      <w:pPr>
        <w:pStyle w:val="ListParagraph"/>
        <w:ind w:left="2160"/>
        <w:rPr>
          <w:rFonts w:cs="Arial"/>
          <w:szCs w:val="22"/>
        </w:rPr>
      </w:pPr>
      <w:r>
        <w:rPr>
          <w:rFonts w:cs="Arial"/>
          <w:szCs w:val="22"/>
        </w:rPr>
        <w:t xml:space="preserve">   </w:t>
      </w:r>
      <w:r w:rsidRPr="00B4152A">
        <w:rPr>
          <w:rFonts w:cs="Arial"/>
          <w:i/>
          <w:szCs w:val="22"/>
        </w:rPr>
        <w:t>entire talk</w:t>
      </w:r>
      <w:r w:rsidRPr="00B90878">
        <w:rPr>
          <w:rFonts w:cs="Arial"/>
          <w:szCs w:val="22"/>
        </w:rPr>
        <w:t xml:space="preserve"> during that time.</w:t>
      </w:r>
    </w:p>
    <w:p w14:paraId="635F78E5" w14:textId="77777777" w:rsidR="00E84027" w:rsidRPr="00D41ABE" w:rsidRDefault="00E84027" w:rsidP="00D41ABE">
      <w:pPr>
        <w:pStyle w:val="ListParagraph"/>
        <w:ind w:left="2160"/>
        <w:rPr>
          <w:rFonts w:cs="Arial"/>
          <w:szCs w:val="22"/>
        </w:rPr>
      </w:pPr>
    </w:p>
    <w:p w14:paraId="3F1403E5" w14:textId="6ADF632F" w:rsidR="00D41ABE" w:rsidRPr="00B90878" w:rsidRDefault="00D41ABE" w:rsidP="00D41ABE">
      <w:pPr>
        <w:pStyle w:val="ListParagraph"/>
        <w:ind w:left="2160"/>
        <w:rPr>
          <w:rFonts w:cs="Arial"/>
          <w:szCs w:val="22"/>
        </w:rPr>
      </w:pPr>
      <w:r>
        <w:rPr>
          <w:rFonts w:cs="Arial"/>
          <w:szCs w:val="22"/>
        </w:rPr>
        <w:t xml:space="preserve">- </w:t>
      </w:r>
      <w:r w:rsidRPr="00B90878">
        <w:rPr>
          <w:rFonts w:cs="Arial"/>
          <w:szCs w:val="22"/>
        </w:rPr>
        <w:t>Two people, plus the coach, will evaluate your message.</w:t>
      </w:r>
    </w:p>
    <w:p w14:paraId="48176B90" w14:textId="77777777" w:rsidR="00E84027" w:rsidRDefault="00E84027" w:rsidP="00E84027">
      <w:pPr>
        <w:ind w:firstLine="720"/>
        <w:rPr>
          <w:rFonts w:cs="Arial"/>
          <w:szCs w:val="22"/>
        </w:rPr>
      </w:pPr>
    </w:p>
    <w:p w14:paraId="78E4BE00" w14:textId="3A0E0D0D" w:rsidR="00E84027" w:rsidRDefault="00E84027" w:rsidP="00E84027">
      <w:pPr>
        <w:ind w:firstLine="720"/>
        <w:rPr>
          <w:rFonts w:cs="Arial"/>
          <w:szCs w:val="22"/>
        </w:rPr>
        <w:sectPr w:rsidR="00E84027" w:rsidSect="00D41ABE">
          <w:headerReference w:type="default" r:id="rId7"/>
          <w:pgSz w:w="12240" w:h="15840"/>
          <w:pgMar w:top="1440" w:right="1440" w:bottom="1440" w:left="1440" w:header="576" w:footer="720" w:gutter="0"/>
          <w:cols w:space="720"/>
          <w:titlePg/>
          <w:docGrid w:linePitch="360"/>
        </w:sectPr>
      </w:pPr>
    </w:p>
    <w:p w14:paraId="7DE636DD" w14:textId="0C32188E" w:rsidR="00D41ABE" w:rsidRPr="00D41ABE" w:rsidRDefault="00D41ABE" w:rsidP="00E84027">
      <w:pPr>
        <w:ind w:firstLine="720"/>
        <w:rPr>
          <w:rFonts w:cs="Arial"/>
          <w:szCs w:val="22"/>
        </w:rPr>
      </w:pPr>
      <w:r w:rsidRPr="00D41ABE">
        <w:rPr>
          <w:rFonts w:cs="Arial"/>
          <w:szCs w:val="22"/>
        </w:rPr>
        <w:t>Delivery (8 points)</w:t>
      </w:r>
    </w:p>
    <w:p w14:paraId="03D3B1DA" w14:textId="77777777" w:rsidR="00D41ABE" w:rsidRPr="00BD5759" w:rsidRDefault="00D41ABE" w:rsidP="00E84027">
      <w:pPr>
        <w:pStyle w:val="ListParagraph"/>
        <w:numPr>
          <w:ilvl w:val="4"/>
          <w:numId w:val="123"/>
        </w:numPr>
        <w:ind w:left="1440"/>
        <w:rPr>
          <w:rFonts w:cs="Arial"/>
          <w:szCs w:val="22"/>
        </w:rPr>
      </w:pPr>
      <w:r w:rsidRPr="00BD5759">
        <w:rPr>
          <w:rFonts w:cs="Arial"/>
          <w:szCs w:val="22"/>
        </w:rPr>
        <w:t>Gestures (2 pts)</w:t>
      </w:r>
    </w:p>
    <w:p w14:paraId="6B5AAB85" w14:textId="77777777" w:rsidR="00D41ABE" w:rsidRPr="00BD5759" w:rsidRDefault="00D41ABE" w:rsidP="00E84027">
      <w:pPr>
        <w:pStyle w:val="ListParagraph"/>
        <w:numPr>
          <w:ilvl w:val="4"/>
          <w:numId w:val="123"/>
        </w:numPr>
        <w:ind w:left="1440"/>
        <w:rPr>
          <w:rFonts w:cs="Arial"/>
          <w:szCs w:val="22"/>
        </w:rPr>
      </w:pPr>
      <w:r w:rsidRPr="00BD5759">
        <w:rPr>
          <w:rFonts w:cs="Arial"/>
          <w:szCs w:val="22"/>
        </w:rPr>
        <w:t>Eyes (2 pts)</w:t>
      </w:r>
    </w:p>
    <w:p w14:paraId="1072F76B" w14:textId="77777777" w:rsidR="00D41ABE" w:rsidRPr="00BD5759" w:rsidRDefault="00D41ABE" w:rsidP="00E84027">
      <w:pPr>
        <w:pStyle w:val="ListParagraph"/>
        <w:numPr>
          <w:ilvl w:val="4"/>
          <w:numId w:val="123"/>
        </w:numPr>
        <w:ind w:left="1440"/>
        <w:rPr>
          <w:rFonts w:cs="Arial"/>
          <w:szCs w:val="22"/>
        </w:rPr>
      </w:pPr>
      <w:r w:rsidRPr="00BD5759">
        <w:rPr>
          <w:rFonts w:cs="Arial"/>
          <w:szCs w:val="22"/>
        </w:rPr>
        <w:t>Movement and Posture (2 pts)</w:t>
      </w:r>
    </w:p>
    <w:p w14:paraId="0581972F" w14:textId="4953E9BA" w:rsidR="00E84027" w:rsidRPr="00E84027" w:rsidRDefault="00D41ABE" w:rsidP="00E84027">
      <w:pPr>
        <w:pStyle w:val="ListParagraph"/>
        <w:numPr>
          <w:ilvl w:val="4"/>
          <w:numId w:val="123"/>
        </w:numPr>
        <w:ind w:left="1440"/>
        <w:rPr>
          <w:rFonts w:cs="Arial"/>
          <w:szCs w:val="22"/>
        </w:rPr>
      </w:pPr>
      <w:r w:rsidRPr="00BD5759">
        <w:rPr>
          <w:rFonts w:cs="Arial"/>
          <w:szCs w:val="22"/>
        </w:rPr>
        <w:t>Speaking Voice (2 pts)</w:t>
      </w:r>
    </w:p>
    <w:p w14:paraId="08D3A282" w14:textId="77777777" w:rsidR="00E84027" w:rsidRDefault="00E84027" w:rsidP="00E84027">
      <w:pPr>
        <w:pStyle w:val="ListParagraph"/>
        <w:rPr>
          <w:rFonts w:cs="Arial"/>
          <w:szCs w:val="22"/>
        </w:rPr>
      </w:pPr>
    </w:p>
    <w:p w14:paraId="4D3C558E" w14:textId="163EF898" w:rsidR="00D41ABE" w:rsidRPr="00BD5759" w:rsidRDefault="00D41ABE" w:rsidP="00E84027">
      <w:pPr>
        <w:pStyle w:val="ListParagraph"/>
        <w:rPr>
          <w:rFonts w:cs="Arial"/>
          <w:szCs w:val="22"/>
        </w:rPr>
      </w:pPr>
      <w:r w:rsidRPr="00BD5759">
        <w:rPr>
          <w:rFonts w:cs="Arial"/>
          <w:szCs w:val="22"/>
        </w:rPr>
        <w:t>Communicated Message (22 points)</w:t>
      </w:r>
    </w:p>
    <w:p w14:paraId="1EAAFB62" w14:textId="0EBB4ED4" w:rsidR="00D41ABE" w:rsidRPr="00BD5759" w:rsidRDefault="00D41ABE" w:rsidP="00E84027">
      <w:pPr>
        <w:pStyle w:val="ListParagraph"/>
        <w:numPr>
          <w:ilvl w:val="0"/>
          <w:numId w:val="124"/>
        </w:numPr>
        <w:ind w:left="1440"/>
        <w:rPr>
          <w:rFonts w:cs="Arial"/>
          <w:szCs w:val="22"/>
        </w:rPr>
      </w:pPr>
      <w:r w:rsidRPr="00BD5759">
        <w:rPr>
          <w:rFonts w:cs="Arial"/>
          <w:szCs w:val="22"/>
        </w:rPr>
        <w:t>Launch (</w:t>
      </w:r>
      <w:r>
        <w:rPr>
          <w:rFonts w:cs="Arial"/>
          <w:szCs w:val="22"/>
        </w:rPr>
        <w:t>2</w:t>
      </w:r>
      <w:r w:rsidRPr="00BD5759">
        <w:rPr>
          <w:rFonts w:cs="Arial"/>
          <w:szCs w:val="22"/>
        </w:rPr>
        <w:t xml:space="preserve"> pts)</w:t>
      </w:r>
    </w:p>
    <w:p w14:paraId="207AAD6E" w14:textId="644F09E0" w:rsidR="00D41ABE" w:rsidRPr="00BD5759" w:rsidRDefault="00D41ABE" w:rsidP="00E84027">
      <w:pPr>
        <w:pStyle w:val="ListParagraph"/>
        <w:numPr>
          <w:ilvl w:val="0"/>
          <w:numId w:val="124"/>
        </w:numPr>
        <w:ind w:left="1440"/>
        <w:rPr>
          <w:rFonts w:cs="Arial"/>
          <w:szCs w:val="22"/>
        </w:rPr>
      </w:pPr>
      <w:r w:rsidRPr="00BD5759">
        <w:rPr>
          <w:rFonts w:cs="Arial"/>
          <w:szCs w:val="22"/>
        </w:rPr>
        <w:t>Explore (</w:t>
      </w:r>
      <w:r>
        <w:rPr>
          <w:rFonts w:cs="Arial"/>
          <w:szCs w:val="22"/>
        </w:rPr>
        <w:t>6</w:t>
      </w:r>
      <w:r w:rsidRPr="00BD5759">
        <w:rPr>
          <w:rFonts w:cs="Arial"/>
          <w:szCs w:val="22"/>
        </w:rPr>
        <w:t xml:space="preserve"> pts)</w:t>
      </w:r>
    </w:p>
    <w:p w14:paraId="3C0B4629" w14:textId="402D718D" w:rsidR="00D41ABE" w:rsidRDefault="00D41ABE" w:rsidP="00E84027">
      <w:pPr>
        <w:pStyle w:val="ListParagraph"/>
        <w:numPr>
          <w:ilvl w:val="0"/>
          <w:numId w:val="124"/>
        </w:numPr>
        <w:ind w:left="1440"/>
        <w:rPr>
          <w:rFonts w:cs="Arial"/>
          <w:szCs w:val="22"/>
        </w:rPr>
      </w:pPr>
      <w:r>
        <w:rPr>
          <w:rFonts w:cs="Arial"/>
          <w:szCs w:val="22"/>
        </w:rPr>
        <w:t>Connect (6)</w:t>
      </w:r>
    </w:p>
    <w:p w14:paraId="1D5C0BBC" w14:textId="3F992CEF" w:rsidR="00D41ABE" w:rsidRPr="00BD5759" w:rsidRDefault="00D41ABE" w:rsidP="00E84027">
      <w:pPr>
        <w:pStyle w:val="ListParagraph"/>
        <w:numPr>
          <w:ilvl w:val="0"/>
          <w:numId w:val="124"/>
        </w:numPr>
        <w:ind w:left="1440"/>
        <w:rPr>
          <w:rFonts w:cs="Arial"/>
          <w:szCs w:val="22"/>
        </w:rPr>
      </w:pPr>
      <w:r w:rsidRPr="00BD5759">
        <w:rPr>
          <w:rFonts w:cs="Arial"/>
          <w:szCs w:val="22"/>
        </w:rPr>
        <w:t>Apply (</w:t>
      </w:r>
      <w:r>
        <w:rPr>
          <w:rFonts w:cs="Arial"/>
          <w:szCs w:val="22"/>
        </w:rPr>
        <w:t>6</w:t>
      </w:r>
      <w:r w:rsidRPr="00BD5759">
        <w:rPr>
          <w:rFonts w:cs="Arial"/>
          <w:szCs w:val="22"/>
        </w:rPr>
        <w:t xml:space="preserve"> pts)</w:t>
      </w:r>
    </w:p>
    <w:p w14:paraId="66B05879" w14:textId="1FD90DC6" w:rsidR="00E84027" w:rsidRPr="00E84027" w:rsidRDefault="00D41ABE" w:rsidP="00E84027">
      <w:pPr>
        <w:pStyle w:val="ListParagraph"/>
        <w:numPr>
          <w:ilvl w:val="0"/>
          <w:numId w:val="124"/>
        </w:numPr>
        <w:ind w:left="1440"/>
        <w:rPr>
          <w:rFonts w:cs="Arial"/>
          <w:szCs w:val="22"/>
        </w:rPr>
        <w:sectPr w:rsidR="00E84027" w:rsidRPr="00E84027" w:rsidSect="00E84027">
          <w:type w:val="continuous"/>
          <w:pgSz w:w="12240" w:h="15840"/>
          <w:pgMar w:top="1440" w:right="1440" w:bottom="1440" w:left="1440" w:header="576" w:footer="720" w:gutter="0"/>
          <w:cols w:num="2" w:space="720"/>
          <w:titlePg/>
          <w:docGrid w:linePitch="360"/>
        </w:sectPr>
      </w:pPr>
      <w:r w:rsidRPr="00BD5759">
        <w:rPr>
          <w:rFonts w:cs="Arial"/>
          <w:szCs w:val="22"/>
        </w:rPr>
        <w:t>Close (</w:t>
      </w:r>
      <w:r>
        <w:rPr>
          <w:rFonts w:cs="Arial"/>
          <w:szCs w:val="22"/>
        </w:rPr>
        <w:t>2</w:t>
      </w:r>
      <w:r w:rsidRPr="00BD5759">
        <w:rPr>
          <w:rFonts w:cs="Arial"/>
          <w:szCs w:val="22"/>
        </w:rPr>
        <w:t xml:space="preserve"> pts)</w:t>
      </w:r>
    </w:p>
    <w:p w14:paraId="3A13C1A6" w14:textId="77777777" w:rsidR="00D41ABE" w:rsidRDefault="00D41ABE" w:rsidP="00D41ABE">
      <w:pPr>
        <w:pStyle w:val="Heading2"/>
        <w:rPr>
          <w:rFonts w:cs="Arial"/>
          <w:szCs w:val="22"/>
        </w:rPr>
      </w:pPr>
      <w:r>
        <w:rPr>
          <w:rFonts w:cs="Arial"/>
          <w:szCs w:val="22"/>
        </w:rPr>
        <w:lastRenderedPageBreak/>
        <w:t>Course Grade</w:t>
      </w:r>
    </w:p>
    <w:p w14:paraId="316CC354" w14:textId="77777777" w:rsidR="00D41ABE" w:rsidRDefault="00D41ABE" w:rsidP="00D41ABE">
      <w:pPr>
        <w:ind w:left="360"/>
        <w:rPr>
          <w:szCs w:val="22"/>
        </w:rPr>
      </w:pPr>
    </w:p>
    <w:p w14:paraId="4A2EA5B6" w14:textId="69A180EF" w:rsidR="00D41ABE" w:rsidRDefault="00D41ABE" w:rsidP="00D41ABE">
      <w:pPr>
        <w:ind w:left="360"/>
        <w:rPr>
          <w:szCs w:val="22"/>
        </w:rPr>
      </w:pPr>
      <w:r>
        <w:rPr>
          <w:szCs w:val="22"/>
        </w:rPr>
        <w:t>Reading</w:t>
      </w:r>
      <w:r>
        <w:rPr>
          <w:szCs w:val="22"/>
        </w:rPr>
        <w:tab/>
      </w:r>
      <w:r>
        <w:rPr>
          <w:szCs w:val="22"/>
        </w:rPr>
        <w:tab/>
      </w:r>
      <w:r>
        <w:rPr>
          <w:szCs w:val="22"/>
        </w:rPr>
        <w:tab/>
      </w:r>
      <w:r>
        <w:rPr>
          <w:szCs w:val="22"/>
        </w:rPr>
        <w:tab/>
        <w:t>10 % (Turn in the reading report to your coach)</w:t>
      </w:r>
    </w:p>
    <w:p w14:paraId="7A98044A" w14:textId="52573F52" w:rsidR="00D41ABE" w:rsidRDefault="00D41ABE" w:rsidP="00D41ABE">
      <w:pPr>
        <w:ind w:left="360"/>
        <w:rPr>
          <w:szCs w:val="22"/>
        </w:rPr>
      </w:pPr>
      <w:r>
        <w:rPr>
          <w:szCs w:val="22"/>
        </w:rPr>
        <w:t>Worksheets (#1–#4)</w:t>
      </w:r>
      <w:r>
        <w:rPr>
          <w:szCs w:val="22"/>
        </w:rPr>
        <w:tab/>
      </w:r>
      <w:r>
        <w:rPr>
          <w:szCs w:val="22"/>
        </w:rPr>
        <w:tab/>
      </w:r>
      <w:r>
        <w:rPr>
          <w:szCs w:val="22"/>
        </w:rPr>
        <w:tab/>
        <w:t>30 %</w:t>
      </w:r>
    </w:p>
    <w:p w14:paraId="34E98E88" w14:textId="1D01FD9C" w:rsidR="00D41ABE" w:rsidRDefault="00D41ABE" w:rsidP="00D41ABE">
      <w:pPr>
        <w:ind w:left="360"/>
        <w:rPr>
          <w:szCs w:val="22"/>
        </w:rPr>
      </w:pPr>
      <w:r>
        <w:rPr>
          <w:szCs w:val="22"/>
        </w:rPr>
        <w:t>Communication Projects</w:t>
      </w:r>
      <w:r>
        <w:rPr>
          <w:szCs w:val="22"/>
        </w:rPr>
        <w:tab/>
      </w:r>
      <w:r>
        <w:rPr>
          <w:szCs w:val="22"/>
        </w:rPr>
        <w:tab/>
        <w:t xml:space="preserve"> </w:t>
      </w:r>
    </w:p>
    <w:p w14:paraId="778A7F8E" w14:textId="79B713C8" w:rsidR="00D41ABE" w:rsidRDefault="00D41ABE" w:rsidP="00D41ABE">
      <w:pPr>
        <w:ind w:left="360"/>
        <w:rPr>
          <w:szCs w:val="22"/>
        </w:rPr>
      </w:pPr>
      <w:r>
        <w:rPr>
          <w:szCs w:val="22"/>
        </w:rPr>
        <w:tab/>
        <w:t>Small Group Project</w:t>
      </w:r>
      <w:r>
        <w:rPr>
          <w:szCs w:val="22"/>
        </w:rPr>
        <w:tab/>
      </w:r>
      <w:r>
        <w:rPr>
          <w:szCs w:val="22"/>
        </w:rPr>
        <w:tab/>
        <w:t>15 %</w:t>
      </w:r>
    </w:p>
    <w:p w14:paraId="4EC7437D" w14:textId="7F7EC807" w:rsidR="00D41ABE" w:rsidRDefault="00D41ABE" w:rsidP="00D41ABE">
      <w:pPr>
        <w:ind w:left="360"/>
        <w:rPr>
          <w:szCs w:val="22"/>
        </w:rPr>
      </w:pPr>
      <w:r>
        <w:rPr>
          <w:szCs w:val="22"/>
        </w:rPr>
        <w:tab/>
        <w:t>Written or Evangelism</w:t>
      </w:r>
      <w:r>
        <w:rPr>
          <w:szCs w:val="22"/>
        </w:rPr>
        <w:tab/>
      </w:r>
      <w:r>
        <w:rPr>
          <w:szCs w:val="22"/>
        </w:rPr>
        <w:tab/>
        <w:t>15 %</w:t>
      </w:r>
    </w:p>
    <w:p w14:paraId="207AF10D" w14:textId="3DCCB5CB" w:rsidR="00D41ABE" w:rsidRDefault="00D41ABE" w:rsidP="00D41ABE">
      <w:pPr>
        <w:ind w:left="360"/>
        <w:rPr>
          <w:szCs w:val="22"/>
        </w:rPr>
      </w:pPr>
      <w:r>
        <w:rPr>
          <w:szCs w:val="22"/>
        </w:rPr>
        <w:tab/>
        <w:t>Large Group Message</w:t>
      </w:r>
      <w:r>
        <w:rPr>
          <w:szCs w:val="22"/>
        </w:rPr>
        <w:tab/>
      </w:r>
      <w:r>
        <w:rPr>
          <w:szCs w:val="22"/>
        </w:rPr>
        <w:tab/>
        <w:t>30 %</w:t>
      </w:r>
    </w:p>
    <w:p w14:paraId="7F0DD6C9" w14:textId="77777777" w:rsidR="00D41ABE" w:rsidRDefault="00D41ABE" w:rsidP="00D41ABE">
      <w:pPr>
        <w:ind w:left="360"/>
        <w:rPr>
          <w:szCs w:val="22"/>
        </w:rPr>
      </w:pPr>
      <w:r>
        <w:rPr>
          <w:noProof/>
          <w:szCs w:val="22"/>
        </w:rPr>
        <mc:AlternateContent>
          <mc:Choice Requires="wps">
            <w:drawing>
              <wp:anchor distT="0" distB="0" distL="114300" distR="114300" simplePos="0" relativeHeight="251699200" behindDoc="0" locked="0" layoutInCell="1" allowOverlap="1" wp14:anchorId="3B24BC16" wp14:editId="0B507D87">
                <wp:simplePos x="0" y="0"/>
                <wp:positionH relativeFrom="column">
                  <wp:posOffset>228600</wp:posOffset>
                </wp:positionH>
                <wp:positionV relativeFrom="paragraph">
                  <wp:posOffset>89807</wp:posOffset>
                </wp:positionV>
                <wp:extent cx="4735286" cy="0"/>
                <wp:effectExtent l="0" t="0" r="14605" b="12700"/>
                <wp:wrapNone/>
                <wp:docPr id="22" name="Straight Connector 22"/>
                <wp:cNvGraphicFramePr/>
                <a:graphic xmlns:a="http://schemas.openxmlformats.org/drawingml/2006/main">
                  <a:graphicData uri="http://schemas.microsoft.com/office/word/2010/wordprocessingShape">
                    <wps:wsp>
                      <wps:cNvCnPr/>
                      <wps:spPr>
                        <a:xfrm>
                          <a:off x="0" y="0"/>
                          <a:ext cx="4735286"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65124747" id="Straight Connector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7.05pt" to="390.8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" strokecolor="#5b9bd5 [3208]" strokeweight="1pt">
                <v:stroke joinstyle="miter"/>
              </v:line>
            </w:pict>
          </mc:Fallback>
        </mc:AlternateContent>
      </w:r>
    </w:p>
    <w:p w14:paraId="50F5E5FD" w14:textId="77777777" w:rsidR="00D41ABE" w:rsidRDefault="00D41ABE" w:rsidP="00D41ABE">
      <w:pPr>
        <w:ind w:left="360"/>
        <w:rPr>
          <w:szCs w:val="22"/>
        </w:rPr>
      </w:pPr>
      <w:r>
        <w:rPr>
          <w:szCs w:val="22"/>
        </w:rPr>
        <w:t xml:space="preserve">Total </w:t>
      </w:r>
      <w:r>
        <w:rPr>
          <w:szCs w:val="22"/>
        </w:rPr>
        <w:tab/>
      </w:r>
      <w:r>
        <w:rPr>
          <w:szCs w:val="22"/>
        </w:rPr>
        <w:tab/>
      </w:r>
      <w:r>
        <w:rPr>
          <w:szCs w:val="22"/>
        </w:rPr>
        <w:tab/>
      </w:r>
      <w:r>
        <w:rPr>
          <w:szCs w:val="22"/>
        </w:rPr>
        <w:tab/>
        <w:t>100pts</w:t>
      </w:r>
    </w:p>
    <w:p w14:paraId="0484F640" w14:textId="77777777" w:rsidR="00D41ABE" w:rsidRDefault="00D41ABE" w:rsidP="00D41ABE">
      <w:pPr>
        <w:rPr>
          <w:szCs w:val="22"/>
        </w:rPr>
      </w:pPr>
    </w:p>
    <w:p w14:paraId="7BE7B8D5" w14:textId="28F0B7AF" w:rsidR="00D41ABE" w:rsidRDefault="00D41ABE" w:rsidP="00D41ABE">
      <w:pPr>
        <w:ind w:left="360"/>
        <w:rPr>
          <w:szCs w:val="22"/>
        </w:rPr>
      </w:pPr>
      <w:r>
        <w:rPr>
          <w:szCs w:val="22"/>
        </w:rPr>
        <w:t>Grading Scale:</w:t>
      </w:r>
    </w:p>
    <w:p w14:paraId="03AABD71" w14:textId="77777777" w:rsidR="00D41ABE" w:rsidRDefault="00D41ABE" w:rsidP="00D41ABE">
      <w:pPr>
        <w:ind w:left="360"/>
        <w:rPr>
          <w:szCs w:val="22"/>
        </w:rPr>
      </w:pPr>
    </w:p>
    <w:p w14:paraId="7A4549A3" w14:textId="77777777" w:rsidR="00E84027" w:rsidRDefault="00E84027" w:rsidP="00D41ABE">
      <w:pPr>
        <w:ind w:left="360"/>
        <w:rPr>
          <w:szCs w:val="22"/>
        </w:rPr>
        <w:sectPr w:rsidR="00E84027" w:rsidSect="000947A7">
          <w:headerReference w:type="default" r:id="rId8"/>
          <w:pgSz w:w="12240" w:h="15840"/>
          <w:pgMar w:top="1440" w:right="1440" w:bottom="1296" w:left="1440" w:header="576" w:footer="720" w:gutter="0"/>
          <w:cols w:space="720"/>
          <w:titlePg/>
          <w:docGrid w:linePitch="360"/>
        </w:sectPr>
      </w:pPr>
    </w:p>
    <w:p w14:paraId="4BED12B3" w14:textId="370C9F3A" w:rsidR="00D41ABE" w:rsidRDefault="00D41ABE" w:rsidP="00D41ABE">
      <w:pPr>
        <w:ind w:left="360"/>
        <w:rPr>
          <w:szCs w:val="22"/>
        </w:rPr>
      </w:pPr>
      <w:r>
        <w:rPr>
          <w:szCs w:val="22"/>
        </w:rPr>
        <w:t>94-100</w:t>
      </w:r>
      <w:r>
        <w:rPr>
          <w:szCs w:val="22"/>
        </w:rPr>
        <w:tab/>
      </w:r>
      <w:r>
        <w:rPr>
          <w:szCs w:val="22"/>
        </w:rPr>
        <w:tab/>
        <w:t>A</w:t>
      </w:r>
    </w:p>
    <w:p w14:paraId="60F32EC6" w14:textId="77777777" w:rsidR="00D41ABE" w:rsidRDefault="00D41ABE" w:rsidP="00D41ABE">
      <w:pPr>
        <w:ind w:left="360"/>
        <w:rPr>
          <w:szCs w:val="22"/>
        </w:rPr>
      </w:pPr>
      <w:r>
        <w:rPr>
          <w:szCs w:val="22"/>
        </w:rPr>
        <w:t>92-93</w:t>
      </w:r>
      <w:r>
        <w:rPr>
          <w:szCs w:val="22"/>
        </w:rPr>
        <w:tab/>
      </w:r>
      <w:r>
        <w:rPr>
          <w:szCs w:val="22"/>
        </w:rPr>
        <w:tab/>
        <w:t>A-</w:t>
      </w:r>
    </w:p>
    <w:p w14:paraId="6C564249" w14:textId="77777777" w:rsidR="00D41ABE" w:rsidRDefault="00D41ABE" w:rsidP="00D41ABE">
      <w:pPr>
        <w:ind w:left="360"/>
        <w:rPr>
          <w:szCs w:val="22"/>
        </w:rPr>
      </w:pPr>
      <w:r>
        <w:rPr>
          <w:szCs w:val="22"/>
        </w:rPr>
        <w:t>90-91</w:t>
      </w:r>
      <w:r>
        <w:rPr>
          <w:szCs w:val="22"/>
        </w:rPr>
        <w:tab/>
      </w:r>
      <w:r>
        <w:rPr>
          <w:szCs w:val="22"/>
        </w:rPr>
        <w:tab/>
        <w:t>B+</w:t>
      </w:r>
    </w:p>
    <w:p w14:paraId="4439DAFD" w14:textId="77777777" w:rsidR="00D41ABE" w:rsidRDefault="00D41ABE" w:rsidP="00D41ABE">
      <w:pPr>
        <w:ind w:left="360"/>
        <w:rPr>
          <w:szCs w:val="22"/>
        </w:rPr>
      </w:pPr>
      <w:r>
        <w:rPr>
          <w:szCs w:val="22"/>
        </w:rPr>
        <w:t>84-89</w:t>
      </w:r>
      <w:r>
        <w:rPr>
          <w:szCs w:val="22"/>
        </w:rPr>
        <w:tab/>
      </w:r>
      <w:r>
        <w:rPr>
          <w:szCs w:val="22"/>
        </w:rPr>
        <w:tab/>
        <w:t>B</w:t>
      </w:r>
    </w:p>
    <w:p w14:paraId="7A92E81C" w14:textId="77777777" w:rsidR="00D41ABE" w:rsidRDefault="00D41ABE" w:rsidP="00D41ABE">
      <w:pPr>
        <w:ind w:left="360"/>
        <w:rPr>
          <w:szCs w:val="22"/>
        </w:rPr>
      </w:pPr>
      <w:r>
        <w:rPr>
          <w:szCs w:val="22"/>
        </w:rPr>
        <w:t>82-83</w:t>
      </w:r>
      <w:r>
        <w:rPr>
          <w:szCs w:val="22"/>
        </w:rPr>
        <w:tab/>
      </w:r>
      <w:r>
        <w:rPr>
          <w:szCs w:val="22"/>
        </w:rPr>
        <w:tab/>
        <w:t>B-</w:t>
      </w:r>
    </w:p>
    <w:p w14:paraId="70DF6FF5" w14:textId="77777777" w:rsidR="00D41ABE" w:rsidRDefault="00D41ABE" w:rsidP="00D41ABE">
      <w:pPr>
        <w:ind w:left="360"/>
        <w:rPr>
          <w:szCs w:val="22"/>
        </w:rPr>
      </w:pPr>
      <w:r>
        <w:rPr>
          <w:szCs w:val="22"/>
        </w:rPr>
        <w:t>80-81</w:t>
      </w:r>
      <w:r>
        <w:rPr>
          <w:szCs w:val="22"/>
        </w:rPr>
        <w:tab/>
      </w:r>
      <w:r>
        <w:rPr>
          <w:szCs w:val="22"/>
        </w:rPr>
        <w:tab/>
        <w:t>C+</w:t>
      </w:r>
    </w:p>
    <w:p w14:paraId="46D6F886" w14:textId="77777777" w:rsidR="00D41ABE" w:rsidRDefault="00D41ABE" w:rsidP="00D41ABE">
      <w:pPr>
        <w:ind w:left="360"/>
        <w:rPr>
          <w:szCs w:val="22"/>
        </w:rPr>
      </w:pPr>
      <w:r>
        <w:rPr>
          <w:szCs w:val="22"/>
        </w:rPr>
        <w:t>74-79</w:t>
      </w:r>
      <w:r>
        <w:rPr>
          <w:szCs w:val="22"/>
        </w:rPr>
        <w:tab/>
      </w:r>
      <w:r>
        <w:rPr>
          <w:szCs w:val="22"/>
        </w:rPr>
        <w:tab/>
        <w:t>C</w:t>
      </w:r>
    </w:p>
    <w:p w14:paraId="40090386" w14:textId="77777777" w:rsidR="00D41ABE" w:rsidRDefault="00D41ABE" w:rsidP="00D41ABE">
      <w:pPr>
        <w:ind w:left="360"/>
        <w:rPr>
          <w:szCs w:val="22"/>
        </w:rPr>
      </w:pPr>
      <w:r>
        <w:rPr>
          <w:szCs w:val="22"/>
        </w:rPr>
        <w:t>72-73</w:t>
      </w:r>
      <w:r>
        <w:rPr>
          <w:szCs w:val="22"/>
        </w:rPr>
        <w:tab/>
      </w:r>
      <w:r>
        <w:rPr>
          <w:szCs w:val="22"/>
        </w:rPr>
        <w:tab/>
        <w:t>C-</w:t>
      </w:r>
    </w:p>
    <w:p w14:paraId="34D8F32A" w14:textId="77777777" w:rsidR="00D41ABE" w:rsidRDefault="00D41ABE" w:rsidP="00D41ABE">
      <w:pPr>
        <w:ind w:left="360"/>
        <w:rPr>
          <w:szCs w:val="22"/>
        </w:rPr>
      </w:pPr>
      <w:r>
        <w:rPr>
          <w:szCs w:val="22"/>
        </w:rPr>
        <w:t>65-71</w:t>
      </w:r>
      <w:r>
        <w:rPr>
          <w:szCs w:val="22"/>
        </w:rPr>
        <w:tab/>
      </w:r>
      <w:r>
        <w:rPr>
          <w:szCs w:val="22"/>
        </w:rPr>
        <w:tab/>
        <w:t>D</w:t>
      </w:r>
    </w:p>
    <w:p w14:paraId="12A75FD2" w14:textId="6397F523" w:rsidR="00D41ABE" w:rsidRDefault="00D41ABE" w:rsidP="00E84027">
      <w:pPr>
        <w:ind w:firstLine="360"/>
        <w:rPr>
          <w:szCs w:val="22"/>
        </w:rPr>
      </w:pPr>
      <w:r>
        <w:rPr>
          <w:szCs w:val="22"/>
        </w:rPr>
        <w:t>0-65</w:t>
      </w:r>
      <w:r>
        <w:rPr>
          <w:szCs w:val="22"/>
        </w:rPr>
        <w:tab/>
      </w:r>
      <w:r>
        <w:rPr>
          <w:szCs w:val="22"/>
        </w:rPr>
        <w:tab/>
        <w:t>F</w:t>
      </w:r>
    </w:p>
    <w:p w14:paraId="20ED2A20" w14:textId="77777777" w:rsidR="00E84027" w:rsidRDefault="00E84027" w:rsidP="00E84027">
      <w:pPr>
        <w:ind w:firstLine="360"/>
        <w:rPr>
          <w:szCs w:val="22"/>
        </w:rPr>
        <w:sectPr w:rsidR="00E84027" w:rsidSect="00E84027">
          <w:type w:val="continuous"/>
          <w:pgSz w:w="12240" w:h="15840"/>
          <w:pgMar w:top="1440" w:right="1440" w:bottom="1296" w:left="1440" w:header="576" w:footer="720" w:gutter="0"/>
          <w:cols w:num="2" w:space="720"/>
          <w:titlePg/>
          <w:docGrid w:linePitch="360"/>
        </w:sectPr>
      </w:pPr>
    </w:p>
    <w:p w14:paraId="57A41AFA" w14:textId="4F26DCB0" w:rsidR="00E84027" w:rsidRDefault="00E84027" w:rsidP="00E84027">
      <w:pPr>
        <w:ind w:firstLine="360"/>
        <w:rPr>
          <w:szCs w:val="22"/>
        </w:rPr>
      </w:pPr>
    </w:p>
    <w:p w14:paraId="53581EC7" w14:textId="76A19C3F" w:rsidR="00E84027" w:rsidRPr="00D72B62" w:rsidRDefault="00E84027" w:rsidP="00E84027">
      <w:pPr>
        <w:spacing w:after="120"/>
      </w:pPr>
      <w:r>
        <w:t>Note: A grade of C- or better is required for this course to fulfill your IBS requirements.</w:t>
      </w:r>
    </w:p>
    <w:p w14:paraId="52B64F4A" w14:textId="77777777" w:rsidR="00E84027" w:rsidRDefault="00E84027" w:rsidP="00E84027">
      <w:pPr>
        <w:ind w:firstLine="360"/>
        <w:rPr>
          <w:rFonts w:cs="Arial"/>
          <w:b/>
          <w:szCs w:val="22"/>
        </w:rPr>
      </w:pPr>
    </w:p>
    <w:p w14:paraId="7967FE64" w14:textId="77777777" w:rsidR="00E84027" w:rsidRDefault="00E84027">
      <w:pPr>
        <w:rPr>
          <w:rFonts w:cs="Arial"/>
          <w:b/>
          <w:szCs w:val="22"/>
        </w:rPr>
      </w:pPr>
      <w:r>
        <w:rPr>
          <w:rFonts w:cs="Arial"/>
          <w:b/>
          <w:szCs w:val="22"/>
        </w:rPr>
        <w:br w:type="page"/>
      </w:r>
    </w:p>
    <w:p w14:paraId="18229FD5" w14:textId="77777777" w:rsidR="00E84027" w:rsidRDefault="00E84027" w:rsidP="00E84027">
      <w:pPr>
        <w:rPr>
          <w:rFonts w:cs="Arial"/>
          <w:b/>
          <w:szCs w:val="22"/>
        </w:rPr>
        <w:sectPr w:rsidR="00E84027" w:rsidSect="00E84027">
          <w:footerReference w:type="even" r:id="rId9"/>
          <w:type w:val="continuous"/>
          <w:pgSz w:w="12240" w:h="15840"/>
          <w:pgMar w:top="1584" w:right="1584" w:bottom="1296" w:left="1584" w:header="720" w:footer="720" w:gutter="0"/>
          <w:cols w:num="2" w:space="144"/>
          <w:docGrid w:linePitch="360"/>
        </w:sectPr>
      </w:pPr>
    </w:p>
    <w:p w14:paraId="09E1FC2A" w14:textId="54FA0F1D" w:rsidR="000947A7" w:rsidRPr="004C7ED6" w:rsidRDefault="00E84027" w:rsidP="00E84027">
      <w:pPr>
        <w:rPr>
          <w:rFonts w:cs="Arial"/>
          <w:b/>
          <w:szCs w:val="22"/>
        </w:rPr>
      </w:pPr>
      <w:r>
        <w:rPr>
          <w:rFonts w:cs="Arial"/>
          <w:b/>
          <w:szCs w:val="22"/>
        </w:rPr>
        <w:lastRenderedPageBreak/>
        <w:t xml:space="preserve">Pre-Class </w:t>
      </w:r>
    </w:p>
    <w:p w14:paraId="3D9398D2" w14:textId="77777777" w:rsidR="000947A7" w:rsidRPr="004C7ED6" w:rsidRDefault="000947A7" w:rsidP="000947A7">
      <w:pPr>
        <w:rPr>
          <w:rFonts w:cs="Arial"/>
          <w:szCs w:val="22"/>
        </w:rPr>
      </w:pPr>
    </w:p>
    <w:p w14:paraId="625A87A7" w14:textId="3EA29B4D" w:rsidR="000947A7" w:rsidRDefault="00D41ABE" w:rsidP="000947A7">
      <w:pPr>
        <w:rPr>
          <w:rFonts w:cs="Arial"/>
          <w:szCs w:val="22"/>
        </w:rPr>
      </w:pPr>
      <w:r>
        <w:rPr>
          <w:rFonts w:cs="Arial"/>
          <w:szCs w:val="22"/>
        </w:rPr>
        <w:t>You need</w:t>
      </w:r>
      <w:r w:rsidR="000947A7" w:rsidRPr="004C7ED6">
        <w:rPr>
          <w:rFonts w:cs="Arial"/>
          <w:szCs w:val="22"/>
        </w:rPr>
        <w:t xml:space="preserve"> to complete all the readings </w:t>
      </w:r>
      <w:r w:rsidR="000947A7">
        <w:rPr>
          <w:rFonts w:cs="Arial"/>
          <w:szCs w:val="22"/>
        </w:rPr>
        <w:t xml:space="preserve">in </w:t>
      </w:r>
      <w:r w:rsidR="000947A7" w:rsidRPr="004C7ED6">
        <w:rPr>
          <w:rFonts w:cs="Arial"/>
          <w:szCs w:val="22"/>
        </w:rPr>
        <w:t>Keller</w:t>
      </w:r>
      <w:r w:rsidR="000947A7">
        <w:rPr>
          <w:rFonts w:cs="Arial"/>
          <w:szCs w:val="22"/>
        </w:rPr>
        <w:t xml:space="preserve"> and the </w:t>
      </w:r>
      <w:proofErr w:type="spellStart"/>
      <w:r w:rsidR="000947A7">
        <w:rPr>
          <w:rFonts w:cs="Arial"/>
          <w:szCs w:val="22"/>
        </w:rPr>
        <w:t>Chapell</w:t>
      </w:r>
      <w:proofErr w:type="spellEnd"/>
      <w:r w:rsidR="000947A7">
        <w:rPr>
          <w:rFonts w:cs="Arial"/>
          <w:szCs w:val="22"/>
        </w:rPr>
        <w:t xml:space="preserve"> audio lecturers prior to the beginning of class</w:t>
      </w:r>
      <w:r w:rsidR="000947A7" w:rsidRPr="004C7ED6">
        <w:rPr>
          <w:rFonts w:cs="Arial"/>
          <w:szCs w:val="22"/>
        </w:rPr>
        <w:t xml:space="preserve">. You don’t need to read anything ahead of time in the </w:t>
      </w:r>
      <w:r>
        <w:rPr>
          <w:rFonts w:cs="Arial"/>
          <w:szCs w:val="22"/>
        </w:rPr>
        <w:t>Lloyd-</w:t>
      </w:r>
      <w:r w:rsidR="000947A7" w:rsidRPr="004C7ED6">
        <w:rPr>
          <w:rFonts w:cs="Arial"/>
          <w:szCs w:val="22"/>
        </w:rPr>
        <w:t>Jones book</w:t>
      </w:r>
      <w:r w:rsidR="000947A7">
        <w:rPr>
          <w:rFonts w:cs="Arial"/>
          <w:szCs w:val="22"/>
        </w:rPr>
        <w:t xml:space="preserve"> (Jesus Storybook Bible)</w:t>
      </w:r>
      <w:r w:rsidR="000947A7" w:rsidRPr="004C7ED6">
        <w:rPr>
          <w:rFonts w:cs="Arial"/>
          <w:szCs w:val="22"/>
        </w:rPr>
        <w:t xml:space="preserve">.  </w:t>
      </w:r>
    </w:p>
    <w:p w14:paraId="461309EE" w14:textId="77777777" w:rsidR="000947A7" w:rsidRDefault="000947A7" w:rsidP="000947A7">
      <w:pPr>
        <w:rPr>
          <w:rFonts w:cs="Arial"/>
          <w:szCs w:val="22"/>
        </w:rPr>
      </w:pPr>
    </w:p>
    <w:p w14:paraId="6370B764" w14:textId="5ACCCA65" w:rsidR="000947A7" w:rsidRPr="00E84027" w:rsidRDefault="000947A7" w:rsidP="00E84027">
      <w:pPr>
        <w:pStyle w:val="ListParagraph"/>
        <w:numPr>
          <w:ilvl w:val="0"/>
          <w:numId w:val="125"/>
        </w:numPr>
        <w:rPr>
          <w:rFonts w:cs="Arial"/>
          <w:szCs w:val="22"/>
        </w:rPr>
      </w:pPr>
      <w:proofErr w:type="spellStart"/>
      <w:r w:rsidRPr="00E84027">
        <w:rPr>
          <w:rFonts w:cs="Arial"/>
          <w:bCs/>
          <w:szCs w:val="22"/>
        </w:rPr>
        <w:t>Chapell</w:t>
      </w:r>
      <w:proofErr w:type="spellEnd"/>
      <w:r w:rsidR="00E84027">
        <w:rPr>
          <w:rFonts w:cs="Arial"/>
          <w:bCs/>
          <w:szCs w:val="22"/>
        </w:rPr>
        <w:t xml:space="preserve">, </w:t>
      </w:r>
      <w:r w:rsidR="00E84027">
        <w:rPr>
          <w:rFonts w:cs="Arial"/>
          <w:bCs/>
          <w:i/>
          <w:iCs/>
          <w:szCs w:val="22"/>
        </w:rPr>
        <w:t>Christ Centered Preaching</w:t>
      </w:r>
      <w:r w:rsidRPr="00E84027">
        <w:rPr>
          <w:rFonts w:cs="Arial"/>
          <w:bCs/>
          <w:szCs w:val="22"/>
        </w:rPr>
        <w:t xml:space="preserve"> lectures</w:t>
      </w:r>
      <w:r w:rsidR="00E84027" w:rsidRPr="00E84027">
        <w:rPr>
          <w:rFonts w:cs="Arial"/>
          <w:bCs/>
          <w:szCs w:val="22"/>
        </w:rPr>
        <w:t>:</w:t>
      </w:r>
      <w:r w:rsidR="00E84027">
        <w:rPr>
          <w:rFonts w:cs="Arial"/>
          <w:szCs w:val="22"/>
        </w:rPr>
        <w:t xml:space="preserve"> </w:t>
      </w:r>
      <w:r w:rsidRPr="00E84027">
        <w:rPr>
          <w:rFonts w:cs="Arial"/>
          <w:szCs w:val="22"/>
        </w:rPr>
        <w:t xml:space="preserve">You will listen (or read the manuscripts) of 4 of Brian </w:t>
      </w:r>
      <w:proofErr w:type="spellStart"/>
      <w:r w:rsidRPr="00E84027">
        <w:rPr>
          <w:rFonts w:cs="Arial"/>
          <w:szCs w:val="22"/>
        </w:rPr>
        <w:t>Chapell’s</w:t>
      </w:r>
      <w:proofErr w:type="spellEnd"/>
      <w:r w:rsidRPr="00E84027">
        <w:rPr>
          <w:rFonts w:cs="Arial"/>
          <w:szCs w:val="22"/>
        </w:rPr>
        <w:t xml:space="preserve"> lectures on the Gospel Coalition Website.  </w:t>
      </w:r>
      <w:hyperlink r:id="rId10" w:anchor="course-introduction" w:history="1">
        <w:r w:rsidRPr="00E84027">
          <w:rPr>
            <w:rStyle w:val="Hyperlink"/>
            <w:rFonts w:cs="Arial"/>
            <w:szCs w:val="22"/>
          </w:rPr>
          <w:t>https://www.thegospelcoalition.org/course/christ-centered-preaching/#course-introduction</w:t>
        </w:r>
      </w:hyperlink>
    </w:p>
    <w:p w14:paraId="76385F8D" w14:textId="77777777" w:rsidR="000947A7" w:rsidRDefault="000947A7" w:rsidP="00E84027">
      <w:pPr>
        <w:ind w:left="720" w:firstLine="720"/>
        <w:rPr>
          <w:rFonts w:cs="Arial"/>
          <w:szCs w:val="22"/>
        </w:rPr>
      </w:pPr>
      <w:r>
        <w:rPr>
          <w:rFonts w:cs="Arial"/>
          <w:szCs w:val="22"/>
        </w:rPr>
        <w:t>You will listen to (or read) the following lectures:</w:t>
      </w:r>
    </w:p>
    <w:p w14:paraId="6BB69776" w14:textId="6E8437FF" w:rsidR="000947A7" w:rsidRDefault="000947A7" w:rsidP="000947A7">
      <w:pPr>
        <w:pStyle w:val="ListParagraph"/>
        <w:numPr>
          <w:ilvl w:val="0"/>
          <w:numId w:val="20"/>
        </w:numPr>
        <w:rPr>
          <w:rFonts w:cs="Arial"/>
          <w:szCs w:val="22"/>
        </w:rPr>
      </w:pPr>
      <w:r>
        <w:rPr>
          <w:rFonts w:cs="Arial"/>
          <w:szCs w:val="22"/>
        </w:rPr>
        <w:t>“What’s the Big Idea”</w:t>
      </w:r>
      <w:r w:rsidR="009D44FE">
        <w:rPr>
          <w:rFonts w:cs="Arial"/>
          <w:szCs w:val="22"/>
        </w:rPr>
        <w:t xml:space="preserve"> (</w:t>
      </w:r>
      <w:hyperlink r:id="rId11" w:history="1">
        <w:r w:rsidR="009D44FE" w:rsidRPr="009D44FE">
          <w:rPr>
            <w:rStyle w:val="Hyperlink"/>
            <w:rFonts w:cs="Arial"/>
            <w:szCs w:val="22"/>
          </w:rPr>
          <w:t>Manuscript</w:t>
        </w:r>
      </w:hyperlink>
      <w:r w:rsidR="009D44FE">
        <w:rPr>
          <w:rFonts w:cs="Arial"/>
          <w:szCs w:val="22"/>
        </w:rPr>
        <w:t>)</w:t>
      </w:r>
    </w:p>
    <w:p w14:paraId="56DD71CB" w14:textId="4E84638E" w:rsidR="000947A7" w:rsidRDefault="000947A7" w:rsidP="000947A7">
      <w:pPr>
        <w:pStyle w:val="ListParagraph"/>
        <w:numPr>
          <w:ilvl w:val="0"/>
          <w:numId w:val="20"/>
        </w:numPr>
        <w:rPr>
          <w:rFonts w:cs="Arial"/>
          <w:szCs w:val="22"/>
        </w:rPr>
      </w:pPr>
      <w:r>
        <w:rPr>
          <w:rFonts w:cs="Arial"/>
          <w:szCs w:val="22"/>
        </w:rPr>
        <w:t>“A Redemptive approach to preaching”</w:t>
      </w:r>
      <w:r w:rsidR="009D44FE" w:rsidRPr="009D44FE">
        <w:rPr>
          <w:rFonts w:cs="Arial"/>
          <w:szCs w:val="22"/>
        </w:rPr>
        <w:t xml:space="preserve"> </w:t>
      </w:r>
      <w:r w:rsidR="009D44FE">
        <w:rPr>
          <w:rFonts w:cs="Arial"/>
          <w:szCs w:val="22"/>
        </w:rPr>
        <w:t>(</w:t>
      </w:r>
      <w:hyperlink r:id="rId12" w:history="1">
        <w:r w:rsidR="009D44FE" w:rsidRPr="009D44FE">
          <w:rPr>
            <w:rStyle w:val="Hyperlink"/>
            <w:rFonts w:cs="Arial"/>
            <w:szCs w:val="22"/>
          </w:rPr>
          <w:t>Manuscript</w:t>
        </w:r>
      </w:hyperlink>
      <w:r w:rsidR="009D44FE">
        <w:rPr>
          <w:rFonts w:cs="Arial"/>
          <w:szCs w:val="22"/>
        </w:rPr>
        <w:t>)</w:t>
      </w:r>
    </w:p>
    <w:p w14:paraId="08635031" w14:textId="26D085AA" w:rsidR="000947A7" w:rsidRDefault="000947A7" w:rsidP="000947A7">
      <w:pPr>
        <w:pStyle w:val="ListParagraph"/>
        <w:numPr>
          <w:ilvl w:val="0"/>
          <w:numId w:val="20"/>
        </w:numPr>
        <w:rPr>
          <w:rFonts w:cs="Arial"/>
          <w:szCs w:val="22"/>
        </w:rPr>
      </w:pPr>
      <w:r>
        <w:rPr>
          <w:rFonts w:cs="Arial"/>
          <w:szCs w:val="22"/>
        </w:rPr>
        <w:t>“Developing redemptive messages”</w:t>
      </w:r>
      <w:r w:rsidR="009D44FE" w:rsidRPr="009D44FE">
        <w:rPr>
          <w:rFonts w:cs="Arial"/>
          <w:szCs w:val="22"/>
        </w:rPr>
        <w:t xml:space="preserve"> </w:t>
      </w:r>
      <w:r w:rsidR="009D44FE">
        <w:rPr>
          <w:rFonts w:cs="Arial"/>
          <w:szCs w:val="22"/>
        </w:rPr>
        <w:t>(</w:t>
      </w:r>
      <w:hyperlink r:id="rId13" w:history="1">
        <w:r w:rsidR="009D44FE" w:rsidRPr="009D44FE">
          <w:rPr>
            <w:rStyle w:val="Hyperlink"/>
            <w:rFonts w:cs="Arial"/>
            <w:szCs w:val="22"/>
          </w:rPr>
          <w:t>Manuscript</w:t>
        </w:r>
      </w:hyperlink>
      <w:r w:rsidR="009D44FE">
        <w:rPr>
          <w:rFonts w:cs="Arial"/>
          <w:szCs w:val="22"/>
        </w:rPr>
        <w:t>)</w:t>
      </w:r>
    </w:p>
    <w:p w14:paraId="65081A4D" w14:textId="02638A7E" w:rsidR="000947A7" w:rsidRDefault="000947A7" w:rsidP="000947A7">
      <w:pPr>
        <w:pStyle w:val="ListParagraph"/>
        <w:numPr>
          <w:ilvl w:val="0"/>
          <w:numId w:val="20"/>
        </w:numPr>
        <w:rPr>
          <w:rFonts w:cs="Arial"/>
          <w:szCs w:val="22"/>
        </w:rPr>
      </w:pPr>
      <w:r>
        <w:rPr>
          <w:rFonts w:cs="Arial"/>
          <w:szCs w:val="22"/>
        </w:rPr>
        <w:t>“Preaching Christ-centered application”</w:t>
      </w:r>
      <w:r w:rsidR="009D44FE" w:rsidRPr="009D44FE">
        <w:rPr>
          <w:rFonts w:cs="Arial"/>
          <w:szCs w:val="22"/>
        </w:rPr>
        <w:t xml:space="preserve"> </w:t>
      </w:r>
      <w:r w:rsidR="009D44FE">
        <w:rPr>
          <w:rFonts w:cs="Arial"/>
          <w:szCs w:val="22"/>
        </w:rPr>
        <w:t>(</w:t>
      </w:r>
      <w:hyperlink r:id="rId14" w:history="1">
        <w:r w:rsidR="009D44FE" w:rsidRPr="009D44FE">
          <w:rPr>
            <w:rStyle w:val="Hyperlink"/>
            <w:rFonts w:cs="Arial"/>
            <w:szCs w:val="22"/>
          </w:rPr>
          <w:t>Manuscript</w:t>
        </w:r>
      </w:hyperlink>
      <w:r w:rsidR="009D44FE">
        <w:rPr>
          <w:rFonts w:cs="Arial"/>
          <w:szCs w:val="22"/>
        </w:rPr>
        <w:t>)</w:t>
      </w:r>
    </w:p>
    <w:p w14:paraId="02E5E626" w14:textId="36A8B0C5" w:rsidR="000947A7" w:rsidRDefault="000947A7" w:rsidP="00E84027">
      <w:pPr>
        <w:ind w:left="1440"/>
        <w:rPr>
          <w:rFonts w:cs="Arial"/>
          <w:szCs w:val="22"/>
        </w:rPr>
      </w:pPr>
      <w:r>
        <w:rPr>
          <w:rFonts w:cs="Arial"/>
          <w:szCs w:val="22"/>
        </w:rPr>
        <w:t xml:space="preserve">I have made the downloaded manuscripts of these lectures available in the </w:t>
      </w:r>
      <w:r w:rsidR="00E84027">
        <w:rPr>
          <w:rFonts w:cs="Arial"/>
          <w:szCs w:val="22"/>
        </w:rPr>
        <w:t>S</w:t>
      </w:r>
      <w:r>
        <w:rPr>
          <w:rFonts w:cs="Arial"/>
          <w:szCs w:val="22"/>
        </w:rPr>
        <w:t xml:space="preserve">tudent </w:t>
      </w:r>
      <w:r w:rsidR="00E84027">
        <w:rPr>
          <w:rFonts w:cs="Arial"/>
          <w:szCs w:val="22"/>
        </w:rPr>
        <w:t>D</w:t>
      </w:r>
      <w:r>
        <w:rPr>
          <w:rFonts w:cs="Arial"/>
          <w:szCs w:val="22"/>
        </w:rPr>
        <w:t>rive (Google) for this class.</w:t>
      </w:r>
    </w:p>
    <w:p w14:paraId="48BB020B" w14:textId="77777777" w:rsidR="000947A7" w:rsidRPr="001C375B" w:rsidRDefault="000947A7" w:rsidP="000947A7">
      <w:pPr>
        <w:rPr>
          <w:rFonts w:cs="Arial"/>
          <w:szCs w:val="22"/>
        </w:rPr>
      </w:pPr>
    </w:p>
    <w:p w14:paraId="3D214BDF" w14:textId="5199F916" w:rsidR="000947A7" w:rsidRPr="00E84027" w:rsidRDefault="00E84027" w:rsidP="00E84027">
      <w:pPr>
        <w:pStyle w:val="ListParagraph"/>
        <w:numPr>
          <w:ilvl w:val="0"/>
          <w:numId w:val="126"/>
        </w:numPr>
        <w:rPr>
          <w:rFonts w:cs="Arial"/>
          <w:bCs/>
          <w:szCs w:val="22"/>
        </w:rPr>
      </w:pPr>
      <w:r>
        <w:rPr>
          <w:rFonts w:cs="Arial"/>
          <w:bCs/>
          <w:szCs w:val="22"/>
        </w:rPr>
        <w:t>Read</w:t>
      </w:r>
      <w:r w:rsidR="000947A7" w:rsidRPr="00E84027">
        <w:rPr>
          <w:rFonts w:cs="Arial"/>
          <w:bCs/>
          <w:szCs w:val="22"/>
        </w:rPr>
        <w:t xml:space="preserve"> Keller</w:t>
      </w:r>
      <w:r>
        <w:rPr>
          <w:rFonts w:cs="Arial"/>
          <w:bCs/>
          <w:szCs w:val="22"/>
        </w:rPr>
        <w:t>,</w:t>
      </w:r>
      <w:r w:rsidR="000947A7" w:rsidRPr="00E84027">
        <w:rPr>
          <w:rFonts w:cs="Arial"/>
          <w:bCs/>
          <w:szCs w:val="22"/>
        </w:rPr>
        <w:t xml:space="preserve"> </w:t>
      </w:r>
      <w:r w:rsidR="000947A7" w:rsidRPr="00E84027">
        <w:rPr>
          <w:rFonts w:cs="Arial"/>
          <w:bCs/>
          <w:i/>
          <w:szCs w:val="22"/>
        </w:rPr>
        <w:t>Center Church</w:t>
      </w:r>
      <w:r w:rsidRPr="00E84027">
        <w:rPr>
          <w:rFonts w:cs="Arial"/>
          <w:bCs/>
          <w:i/>
          <w:szCs w:val="22"/>
        </w:rPr>
        <w:t xml:space="preserve">, </w:t>
      </w:r>
      <w:r w:rsidR="009D44FE">
        <w:rPr>
          <w:rFonts w:cs="Arial"/>
          <w:bCs/>
          <w:szCs w:val="22"/>
        </w:rPr>
        <w:t>chs.</w:t>
      </w:r>
      <w:r w:rsidR="000947A7" w:rsidRPr="00E84027">
        <w:rPr>
          <w:rFonts w:cs="Arial"/>
          <w:bCs/>
          <w:szCs w:val="22"/>
        </w:rPr>
        <w:t xml:space="preserve"> 7-10</w:t>
      </w:r>
    </w:p>
    <w:p w14:paraId="41686C40" w14:textId="77777777" w:rsidR="000947A7" w:rsidRPr="00E84027" w:rsidRDefault="000947A7" w:rsidP="000947A7">
      <w:pPr>
        <w:rPr>
          <w:rFonts w:cs="Arial"/>
          <w:bCs/>
          <w:szCs w:val="22"/>
        </w:rPr>
      </w:pPr>
    </w:p>
    <w:p w14:paraId="4B3DB97B" w14:textId="3AC2CBA7" w:rsidR="000947A7" w:rsidRPr="00E84027" w:rsidRDefault="00E84027" w:rsidP="00E84027">
      <w:pPr>
        <w:pStyle w:val="ListParagraph"/>
        <w:numPr>
          <w:ilvl w:val="0"/>
          <w:numId w:val="126"/>
        </w:numPr>
        <w:rPr>
          <w:rFonts w:cs="Arial"/>
          <w:bCs/>
          <w:szCs w:val="22"/>
        </w:rPr>
      </w:pPr>
      <w:r>
        <w:rPr>
          <w:rFonts w:cs="Arial"/>
          <w:bCs/>
          <w:szCs w:val="22"/>
        </w:rPr>
        <w:t>Read</w:t>
      </w:r>
      <w:r w:rsidR="000947A7" w:rsidRPr="00E84027">
        <w:rPr>
          <w:rFonts w:cs="Arial"/>
          <w:bCs/>
          <w:szCs w:val="22"/>
        </w:rPr>
        <w:t xml:space="preserve"> Georges and Baker’s, </w:t>
      </w:r>
      <w:r w:rsidR="000947A7" w:rsidRPr="00E84027">
        <w:rPr>
          <w:rFonts w:cs="Arial"/>
          <w:bCs/>
          <w:i/>
          <w:szCs w:val="22"/>
        </w:rPr>
        <w:t>Ministering in Honor-Shame Cultures</w:t>
      </w:r>
      <w:r>
        <w:rPr>
          <w:rFonts w:cs="Arial"/>
          <w:bCs/>
          <w:i/>
          <w:szCs w:val="22"/>
        </w:rPr>
        <w:t xml:space="preserve">, </w:t>
      </w:r>
      <w:r w:rsidR="009D44FE">
        <w:rPr>
          <w:rFonts w:cs="Arial"/>
          <w:bCs/>
          <w:szCs w:val="22"/>
        </w:rPr>
        <w:t>ch.</w:t>
      </w:r>
      <w:r w:rsidR="000947A7" w:rsidRPr="00E84027">
        <w:rPr>
          <w:rFonts w:cs="Arial"/>
          <w:bCs/>
          <w:szCs w:val="22"/>
        </w:rPr>
        <w:t xml:space="preserve"> 8</w:t>
      </w:r>
      <w:r w:rsidR="009D44FE">
        <w:rPr>
          <w:rFonts w:cs="Arial"/>
          <w:bCs/>
          <w:szCs w:val="22"/>
        </w:rPr>
        <w:t>.</w:t>
      </w:r>
    </w:p>
    <w:p w14:paraId="1A016EFD" w14:textId="77777777" w:rsidR="000947A7" w:rsidRPr="00E84027" w:rsidRDefault="000947A7" w:rsidP="000947A7">
      <w:pPr>
        <w:rPr>
          <w:rFonts w:cs="Arial"/>
          <w:bCs/>
          <w:szCs w:val="22"/>
        </w:rPr>
      </w:pPr>
    </w:p>
    <w:p w14:paraId="0DFE3295" w14:textId="77777777" w:rsidR="00E84027" w:rsidRDefault="000947A7" w:rsidP="00E84027">
      <w:pPr>
        <w:pStyle w:val="ListParagraph"/>
        <w:numPr>
          <w:ilvl w:val="0"/>
          <w:numId w:val="126"/>
        </w:numPr>
        <w:rPr>
          <w:rFonts w:cs="Arial"/>
          <w:bCs/>
          <w:szCs w:val="22"/>
        </w:rPr>
      </w:pPr>
      <w:r w:rsidRPr="00E84027">
        <w:rPr>
          <w:rFonts w:cs="Arial"/>
          <w:bCs/>
          <w:szCs w:val="22"/>
        </w:rPr>
        <w:t xml:space="preserve">Read all of Georges, </w:t>
      </w:r>
      <w:r w:rsidRPr="00E84027">
        <w:rPr>
          <w:rFonts w:cs="Arial"/>
          <w:bCs/>
          <w:i/>
          <w:szCs w:val="22"/>
        </w:rPr>
        <w:t>3D Gospel.</w:t>
      </w:r>
      <w:r w:rsidRPr="00E84027">
        <w:rPr>
          <w:rFonts w:cs="Arial"/>
          <w:bCs/>
          <w:szCs w:val="22"/>
        </w:rPr>
        <w:t xml:space="preserve">  </w:t>
      </w:r>
    </w:p>
    <w:p w14:paraId="6BE724A4" w14:textId="77777777" w:rsidR="00E84027" w:rsidRPr="00E84027" w:rsidRDefault="00E84027" w:rsidP="00E84027">
      <w:pPr>
        <w:pStyle w:val="ListParagraph"/>
        <w:rPr>
          <w:rFonts w:cs="Arial"/>
          <w:bCs/>
          <w:szCs w:val="22"/>
        </w:rPr>
      </w:pPr>
    </w:p>
    <w:p w14:paraId="3FE297E2" w14:textId="415B5D59" w:rsidR="000947A7" w:rsidRPr="00E84027" w:rsidRDefault="00E84027" w:rsidP="00E84027">
      <w:pPr>
        <w:pStyle w:val="ListParagraph"/>
        <w:numPr>
          <w:ilvl w:val="0"/>
          <w:numId w:val="126"/>
        </w:numPr>
        <w:rPr>
          <w:rFonts w:cs="Arial"/>
          <w:bCs/>
          <w:szCs w:val="22"/>
        </w:rPr>
      </w:pPr>
      <w:r w:rsidRPr="00E84027">
        <w:rPr>
          <w:rFonts w:cs="Arial"/>
          <w:bCs/>
          <w:szCs w:val="22"/>
        </w:rPr>
        <w:t xml:space="preserve">Read </w:t>
      </w:r>
      <w:proofErr w:type="spellStart"/>
      <w:r w:rsidR="000947A7" w:rsidRPr="00E84027">
        <w:rPr>
          <w:rFonts w:cs="Arial"/>
          <w:bCs/>
          <w:szCs w:val="22"/>
        </w:rPr>
        <w:t>Jabbour</w:t>
      </w:r>
      <w:proofErr w:type="spellEnd"/>
      <w:r w:rsidR="000947A7" w:rsidRPr="00E84027">
        <w:rPr>
          <w:rFonts w:cs="Arial"/>
          <w:bCs/>
          <w:szCs w:val="22"/>
        </w:rPr>
        <w:t xml:space="preserve">, </w:t>
      </w:r>
      <w:hyperlink r:id="rId15" w:history="1">
        <w:r w:rsidR="000947A7" w:rsidRPr="009D44FE">
          <w:rPr>
            <w:rStyle w:val="Hyperlink"/>
            <w:rFonts w:cs="Arial"/>
            <w:bCs/>
            <w:i/>
            <w:szCs w:val="22"/>
          </w:rPr>
          <w:t>Crescent Through the Eyes of the Cross</w:t>
        </w:r>
      </w:hyperlink>
      <w:r w:rsidR="000947A7" w:rsidRPr="00E84027">
        <w:rPr>
          <w:rFonts w:cs="Arial"/>
          <w:bCs/>
          <w:szCs w:val="22"/>
        </w:rPr>
        <w:t xml:space="preserve"> – included in the </w:t>
      </w:r>
      <w:r w:rsidRPr="009D44FE">
        <w:rPr>
          <w:rFonts w:cs="Arial"/>
          <w:szCs w:val="22"/>
        </w:rPr>
        <w:t>Student Drive</w:t>
      </w:r>
      <w:r w:rsidRPr="00E84027">
        <w:rPr>
          <w:rFonts w:cs="Arial"/>
          <w:szCs w:val="22"/>
        </w:rPr>
        <w:t xml:space="preserve"> (Google) for this class.</w:t>
      </w:r>
    </w:p>
    <w:p w14:paraId="72E97D82" w14:textId="77777777" w:rsidR="000947A7" w:rsidRPr="00E84027" w:rsidRDefault="000947A7" w:rsidP="000947A7">
      <w:pPr>
        <w:rPr>
          <w:rFonts w:cs="Arial"/>
          <w:bCs/>
          <w:szCs w:val="22"/>
        </w:rPr>
      </w:pPr>
    </w:p>
    <w:p w14:paraId="41ED9EBB" w14:textId="72465C91" w:rsidR="00E84027" w:rsidRPr="00E84027" w:rsidRDefault="000947A7" w:rsidP="00E84027">
      <w:pPr>
        <w:pStyle w:val="ListParagraph"/>
        <w:numPr>
          <w:ilvl w:val="0"/>
          <w:numId w:val="126"/>
        </w:numPr>
        <w:rPr>
          <w:rFonts w:cs="Arial"/>
          <w:bCs/>
          <w:szCs w:val="22"/>
        </w:rPr>
      </w:pPr>
      <w:r w:rsidRPr="00E84027">
        <w:rPr>
          <w:rFonts w:cs="Arial"/>
          <w:bCs/>
          <w:szCs w:val="22"/>
        </w:rPr>
        <w:t xml:space="preserve">Listen to Keller lecture – </w:t>
      </w:r>
      <w:hyperlink r:id="rId16" w:history="1">
        <w:r w:rsidRPr="009D44FE">
          <w:rPr>
            <w:rStyle w:val="Hyperlink"/>
            <w:rFonts w:cs="Arial"/>
            <w:bCs/>
            <w:i/>
            <w:iCs/>
            <w:szCs w:val="22"/>
          </w:rPr>
          <w:t>Preaching to Believers and Unbelievers</w:t>
        </w:r>
      </w:hyperlink>
      <w:r w:rsidRPr="00E84027">
        <w:rPr>
          <w:rFonts w:cs="Arial"/>
          <w:bCs/>
          <w:szCs w:val="22"/>
        </w:rPr>
        <w:t xml:space="preserve"> </w:t>
      </w:r>
      <w:r w:rsidR="00E84027" w:rsidRPr="00E84027">
        <w:rPr>
          <w:rFonts w:cs="Arial"/>
          <w:bCs/>
          <w:szCs w:val="22"/>
        </w:rPr>
        <w:t xml:space="preserve">– included in the </w:t>
      </w:r>
      <w:r w:rsidR="00E84027" w:rsidRPr="00E84027">
        <w:rPr>
          <w:rFonts w:cs="Arial"/>
          <w:szCs w:val="22"/>
        </w:rPr>
        <w:t>Student Drive (Google) for this class.</w:t>
      </w:r>
    </w:p>
    <w:p w14:paraId="61736FFD" w14:textId="5A8BD816" w:rsidR="000947A7" w:rsidRPr="00E84027" w:rsidRDefault="000947A7" w:rsidP="00E84027">
      <w:pPr>
        <w:pStyle w:val="ListParagraph"/>
        <w:rPr>
          <w:rFonts w:cs="Arial"/>
          <w:bCs/>
          <w:szCs w:val="22"/>
        </w:rPr>
      </w:pPr>
    </w:p>
    <w:sectPr w:rsidR="000947A7" w:rsidRPr="00E84027" w:rsidSect="00E84027">
      <w:type w:val="continuous"/>
      <w:pgSz w:w="12240" w:h="15840"/>
      <w:pgMar w:top="1584" w:right="1584" w:bottom="1296" w:left="1584"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3574" w14:textId="77777777" w:rsidR="00247BC8" w:rsidRDefault="00247BC8" w:rsidP="00E04F98">
      <w:r>
        <w:separator/>
      </w:r>
    </w:p>
  </w:endnote>
  <w:endnote w:type="continuationSeparator" w:id="0">
    <w:p w14:paraId="436594D5" w14:textId="77777777" w:rsidR="00247BC8" w:rsidRDefault="00247BC8" w:rsidP="00E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D659" w14:textId="77777777" w:rsidR="00D41ABE" w:rsidRPr="009E6DFA" w:rsidRDefault="00D41ABE">
    <w:pPr>
      <w:pStyle w:val="Footer"/>
      <w:framePr w:wrap="around" w:vAnchor="text" w:hAnchor="margin" w:xAlign="center" w:y="1"/>
      <w:rPr>
        <w:rStyle w:val="PageNumber"/>
        <w:sz w:val="15"/>
        <w:szCs w:val="15"/>
      </w:rPr>
    </w:pPr>
    <w:r w:rsidRPr="009E6DFA">
      <w:rPr>
        <w:rStyle w:val="PageNumber"/>
        <w:sz w:val="15"/>
        <w:szCs w:val="15"/>
      </w:rPr>
      <w:fldChar w:fldCharType="begin"/>
    </w:r>
    <w:r w:rsidRPr="009E6DFA">
      <w:rPr>
        <w:rStyle w:val="PageNumber"/>
        <w:sz w:val="15"/>
        <w:szCs w:val="15"/>
      </w:rPr>
      <w:instrText xml:space="preserve">PAGE  </w:instrText>
    </w:r>
    <w:r w:rsidRPr="009E6DFA">
      <w:rPr>
        <w:rStyle w:val="PageNumber"/>
        <w:sz w:val="15"/>
        <w:szCs w:val="15"/>
      </w:rPr>
      <w:fldChar w:fldCharType="end"/>
    </w:r>
  </w:p>
  <w:p w14:paraId="3E21D991" w14:textId="77777777" w:rsidR="00D41ABE" w:rsidRPr="009E6DFA" w:rsidRDefault="00D41ABE">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D667" w14:textId="77777777" w:rsidR="00247BC8" w:rsidRDefault="00247BC8" w:rsidP="00E04F98">
      <w:r>
        <w:separator/>
      </w:r>
    </w:p>
  </w:footnote>
  <w:footnote w:type="continuationSeparator" w:id="0">
    <w:p w14:paraId="332C3A54" w14:textId="77777777" w:rsidR="00247BC8" w:rsidRDefault="00247BC8" w:rsidP="00E0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4CE1" w14:textId="77777777" w:rsidR="00D41ABE" w:rsidRPr="00FC2A94" w:rsidRDefault="00D41ABE" w:rsidP="00D41ABE">
    <w:pPr>
      <w:pStyle w:val="Header"/>
      <w:jc w:val="both"/>
      <w:rPr>
        <w:sz w:val="18"/>
      </w:rPr>
    </w:pPr>
    <w:r>
      <w:rPr>
        <w:sz w:val="18"/>
      </w:rPr>
      <w:t>Institute of Biblical Studies</w:t>
    </w:r>
    <w:r w:rsidRPr="00FC2A94">
      <w:rPr>
        <w:sz w:val="18"/>
      </w:rPr>
      <w:tab/>
    </w:r>
    <w:r w:rsidRPr="00FC2A94">
      <w:rPr>
        <w:sz w:val="18"/>
      </w:rPr>
      <w:tab/>
    </w:r>
    <w:r w:rsidRPr="00FC2A94">
      <w:rPr>
        <w:i/>
        <w:sz w:val="18"/>
      </w:rPr>
      <w:t>Biblical Interpretation</w:t>
    </w:r>
  </w:p>
  <w:p w14:paraId="694E2D5A" w14:textId="77777777" w:rsidR="00D41ABE" w:rsidRPr="00FC2A94" w:rsidRDefault="00D41ABE" w:rsidP="00D41ABE">
    <w:pPr>
      <w:pStyle w:val="Header"/>
      <w:rPr>
        <w:noProof/>
        <w:sz w:val="18"/>
      </w:rPr>
    </w:pPr>
    <w:r>
      <w:rPr>
        <w:noProof/>
        <w:sz w:val="18"/>
      </w:rPr>
      <mc:AlternateContent>
        <mc:Choice Requires="wps">
          <w:drawing>
            <wp:anchor distT="0" distB="0" distL="114300" distR="114300" simplePos="0" relativeHeight="251661312" behindDoc="0" locked="0" layoutInCell="1" allowOverlap="1" wp14:anchorId="6F66CF08" wp14:editId="56214A29">
              <wp:simplePos x="0" y="0"/>
              <wp:positionH relativeFrom="column">
                <wp:posOffset>0</wp:posOffset>
              </wp:positionH>
              <wp:positionV relativeFrom="paragraph">
                <wp:posOffset>213995</wp:posOffset>
              </wp:positionV>
              <wp:extent cx="5715000" cy="0"/>
              <wp:effectExtent l="9525" t="13970" r="9525" b="5080"/>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EB05"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">
              <w10:wrap type="square"/>
            </v:line>
          </w:pict>
        </mc:Fallback>
      </mc:AlternateContent>
    </w:r>
    <w:r>
      <w:rPr>
        <w:noProof/>
        <w:sz w:val="18"/>
      </w:rPr>
      <w:t>Xenia</w:t>
    </w:r>
    <w:r>
      <w:rPr>
        <w:sz w:val="18"/>
      </w:rPr>
      <w:t xml:space="preserve"> 2019</w:t>
    </w:r>
    <w:r>
      <w:rPr>
        <w:sz w:val="18"/>
      </w:rPr>
      <w:tab/>
    </w:r>
    <w:r>
      <w:rPr>
        <w:sz w:val="18"/>
      </w:rPr>
      <w:tab/>
      <w:t xml:space="preserve">Page </w:t>
    </w:r>
    <w:r w:rsidRPr="00FC2A94">
      <w:rPr>
        <w:rStyle w:val="PageNumber"/>
        <w:sz w:val="18"/>
        <w:szCs w:val="18"/>
      </w:rPr>
      <w:fldChar w:fldCharType="begin"/>
    </w:r>
    <w:r w:rsidRPr="00FC2A94">
      <w:rPr>
        <w:rStyle w:val="PageNumber"/>
        <w:sz w:val="18"/>
        <w:szCs w:val="18"/>
      </w:rPr>
      <w:instrText xml:space="preserve"> PAGE </w:instrText>
    </w:r>
    <w:r w:rsidRPr="00FC2A94">
      <w:rPr>
        <w:rStyle w:val="PageNumber"/>
        <w:sz w:val="18"/>
        <w:szCs w:val="18"/>
      </w:rPr>
      <w:fldChar w:fldCharType="separate"/>
    </w:r>
    <w:r>
      <w:rPr>
        <w:rStyle w:val="PageNumber"/>
        <w:noProof/>
        <w:sz w:val="18"/>
        <w:szCs w:val="18"/>
      </w:rPr>
      <w:t>108</w:t>
    </w:r>
    <w:r w:rsidRPr="00FC2A94">
      <w:rPr>
        <w:rStyle w:val="PageNumber"/>
        <w:sz w:val="18"/>
        <w:szCs w:val="18"/>
      </w:rPr>
      <w:fldChar w:fldCharType="end"/>
    </w:r>
  </w:p>
  <w:p w14:paraId="772EB8D3" w14:textId="77777777" w:rsidR="00D41ABE" w:rsidRDefault="00D41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1A90" w14:textId="77777777" w:rsidR="00D41ABE" w:rsidRPr="00FC2A94" w:rsidRDefault="00D41ABE" w:rsidP="000947A7">
    <w:pPr>
      <w:pStyle w:val="Header"/>
      <w:jc w:val="both"/>
      <w:rPr>
        <w:sz w:val="18"/>
      </w:rPr>
    </w:pPr>
    <w:r>
      <w:rPr>
        <w:sz w:val="18"/>
      </w:rPr>
      <w:t>Institute of Biblical Studies</w:t>
    </w:r>
    <w:r w:rsidRPr="00FC2A94">
      <w:rPr>
        <w:sz w:val="18"/>
      </w:rPr>
      <w:tab/>
    </w:r>
    <w:r w:rsidRPr="00FC2A94">
      <w:rPr>
        <w:sz w:val="18"/>
      </w:rPr>
      <w:tab/>
    </w:r>
    <w:r w:rsidRPr="00FC2A94">
      <w:rPr>
        <w:i/>
        <w:sz w:val="18"/>
      </w:rPr>
      <w:t xml:space="preserve">Biblical </w:t>
    </w:r>
    <w:r>
      <w:rPr>
        <w:i/>
        <w:sz w:val="18"/>
      </w:rPr>
      <w:t>Communication</w:t>
    </w:r>
  </w:p>
  <w:p w14:paraId="5431D6EF" w14:textId="77777777" w:rsidR="00D41ABE" w:rsidRPr="00FC2A94" w:rsidRDefault="00D41ABE" w:rsidP="000947A7">
    <w:pPr>
      <w:pStyle w:val="Header"/>
      <w:rPr>
        <w:noProof/>
        <w:sz w:val="18"/>
      </w:rPr>
    </w:pPr>
    <w:r>
      <w:rPr>
        <w:noProof/>
        <w:sz w:val="18"/>
      </w:rPr>
      <mc:AlternateContent>
        <mc:Choice Requires="wps">
          <w:drawing>
            <wp:anchor distT="0" distB="0" distL="114300" distR="114300" simplePos="0" relativeHeight="251659264" behindDoc="0" locked="0" layoutInCell="1" allowOverlap="1" wp14:anchorId="501C4921" wp14:editId="682E63EF">
              <wp:simplePos x="0" y="0"/>
              <wp:positionH relativeFrom="column">
                <wp:posOffset>0</wp:posOffset>
              </wp:positionH>
              <wp:positionV relativeFrom="paragraph">
                <wp:posOffset>213995</wp:posOffset>
              </wp:positionV>
              <wp:extent cx="5715000" cy="0"/>
              <wp:effectExtent l="9525" t="13970" r="9525" b="508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884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">
              <w10:wrap type="square"/>
            </v:line>
          </w:pict>
        </mc:Fallback>
      </mc:AlternateContent>
    </w:r>
    <w:r>
      <w:rPr>
        <w:noProof/>
        <w:sz w:val="18"/>
      </w:rPr>
      <w:t xml:space="preserve">CSU </w:t>
    </w:r>
    <w:r>
      <w:rPr>
        <w:sz w:val="18"/>
      </w:rPr>
      <w:t>2019</w:t>
    </w:r>
    <w:r>
      <w:rPr>
        <w:sz w:val="18"/>
      </w:rPr>
      <w:tab/>
    </w:r>
    <w:r>
      <w:rPr>
        <w:sz w:val="18"/>
      </w:rPr>
      <w:tab/>
      <w:t xml:space="preserve">Page </w:t>
    </w:r>
    <w:r w:rsidRPr="00F35013">
      <w:rPr>
        <w:sz w:val="18"/>
      </w:rPr>
      <w:fldChar w:fldCharType="begin"/>
    </w:r>
    <w:r w:rsidRPr="00F35013">
      <w:rPr>
        <w:sz w:val="18"/>
      </w:rPr>
      <w:instrText xml:space="preserve"> PAGE   \* MERGEFORMAT </w:instrText>
    </w:r>
    <w:r w:rsidRPr="00F35013">
      <w:rPr>
        <w:sz w:val="18"/>
      </w:rPr>
      <w:fldChar w:fldCharType="separate"/>
    </w:r>
    <w:r>
      <w:rPr>
        <w:noProof/>
        <w:sz w:val="18"/>
      </w:rPr>
      <w:t>16</w:t>
    </w:r>
    <w:r w:rsidRPr="00F35013">
      <w:rPr>
        <w:noProof/>
        <w:sz w:val="18"/>
      </w:rPr>
      <w:fldChar w:fldCharType="end"/>
    </w:r>
  </w:p>
  <w:p w14:paraId="170F79C0" w14:textId="77777777" w:rsidR="00D41ABE" w:rsidRDefault="00D4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526892"/>
    <w:multiLevelType w:val="hybridMultilevel"/>
    <w:tmpl w:val="EA1CCD98"/>
    <w:styleLink w:val="List21"/>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B186FB76">
      <w:start w:val="1"/>
      <w:numFmt w:val="bullet"/>
      <w:lvlText w:val="o"/>
      <w:lvlJc w:val="left"/>
      <w:pPr>
        <w:tabs>
          <w:tab w:val="num" w:pos="2340"/>
        </w:tabs>
        <w:ind w:left="2340" w:hanging="360"/>
      </w:pPr>
      <w:rPr>
        <w:rFonts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10602DF"/>
    <w:multiLevelType w:val="hybridMultilevel"/>
    <w:tmpl w:val="A8FAF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A55C36"/>
    <w:multiLevelType w:val="hybridMultilevel"/>
    <w:tmpl w:val="BDACE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A73709"/>
    <w:multiLevelType w:val="hybridMultilevel"/>
    <w:tmpl w:val="8DDEFA6A"/>
    <w:lvl w:ilvl="0" w:tplc="8E967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55413A"/>
    <w:multiLevelType w:val="hybridMultilevel"/>
    <w:tmpl w:val="39920F66"/>
    <w:lvl w:ilvl="0" w:tplc="53D6B528">
      <w:start w:val="10"/>
      <w:numFmt w:val="bullet"/>
      <w:lvlText w:val="•"/>
      <w:lvlJc w:val="left"/>
      <w:pPr>
        <w:ind w:left="1440" w:hanging="360"/>
      </w:pPr>
      <w:rPr>
        <w:rFonts w:ascii="Garamond" w:eastAsia="Times New Roman" w:hAnsi="Garamond"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6547C4F"/>
    <w:multiLevelType w:val="hybridMultilevel"/>
    <w:tmpl w:val="4DE0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EE08E5"/>
    <w:multiLevelType w:val="hybridMultilevel"/>
    <w:tmpl w:val="D930C626"/>
    <w:lvl w:ilvl="0" w:tplc="000F040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9915D7"/>
    <w:multiLevelType w:val="hybridMultilevel"/>
    <w:tmpl w:val="2FE48E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BD802C66">
      <w:start w:val="1"/>
      <w:numFmt w:val="decimal"/>
      <w:lvlText w:val="%4."/>
      <w:lvlJc w:val="left"/>
      <w:pPr>
        <w:tabs>
          <w:tab w:val="num" w:pos="2880"/>
        </w:tabs>
        <w:ind w:left="2880" w:hanging="360"/>
      </w:pPr>
      <w:rPr>
        <w:i w:val="0"/>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0A661792"/>
    <w:multiLevelType w:val="hybridMultilevel"/>
    <w:tmpl w:val="D3C0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870BDD"/>
    <w:multiLevelType w:val="hybridMultilevel"/>
    <w:tmpl w:val="B438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BE5470"/>
    <w:multiLevelType w:val="hybridMultilevel"/>
    <w:tmpl w:val="164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B8E0AF9"/>
    <w:multiLevelType w:val="hybridMultilevel"/>
    <w:tmpl w:val="63A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1A07FF"/>
    <w:multiLevelType w:val="hybridMultilevel"/>
    <w:tmpl w:val="D228F426"/>
    <w:lvl w:ilvl="0" w:tplc="466AD6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212020"/>
    <w:multiLevelType w:val="hybridMultilevel"/>
    <w:tmpl w:val="3E3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F53693"/>
    <w:multiLevelType w:val="hybridMultilevel"/>
    <w:tmpl w:val="8DDEFA6A"/>
    <w:lvl w:ilvl="0" w:tplc="8E967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12312CA"/>
    <w:multiLevelType w:val="hybridMultilevel"/>
    <w:tmpl w:val="E66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437578"/>
    <w:multiLevelType w:val="hybridMultilevel"/>
    <w:tmpl w:val="9A7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A10A15"/>
    <w:multiLevelType w:val="hybridMultilevel"/>
    <w:tmpl w:val="328A4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2736877"/>
    <w:multiLevelType w:val="hybridMultilevel"/>
    <w:tmpl w:val="D7F2E8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3815CE4"/>
    <w:multiLevelType w:val="hybridMultilevel"/>
    <w:tmpl w:val="509E11A2"/>
    <w:lvl w:ilvl="0" w:tplc="8E9677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72F086D"/>
    <w:multiLevelType w:val="hybridMultilevel"/>
    <w:tmpl w:val="C88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B750B9"/>
    <w:multiLevelType w:val="hybridMultilevel"/>
    <w:tmpl w:val="0540A92E"/>
    <w:lvl w:ilvl="0" w:tplc="04090001">
      <w:start w:val="1"/>
      <w:numFmt w:val="bullet"/>
      <w:lvlText w:val=""/>
      <w:lvlJc w:val="left"/>
      <w:pPr>
        <w:tabs>
          <w:tab w:val="num" w:pos="720"/>
        </w:tabs>
        <w:ind w:left="720" w:hanging="360"/>
      </w:pPr>
      <w:rPr>
        <w:rFonts w:ascii="Symbol" w:hAnsi="Symbol" w:hint="default"/>
        <w:sz w:val="16"/>
      </w:rPr>
    </w:lvl>
    <w:lvl w:ilvl="1" w:tplc="A9B2B7CC">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E547A8"/>
    <w:multiLevelType w:val="hybridMultilevel"/>
    <w:tmpl w:val="824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5E17C6"/>
    <w:multiLevelType w:val="hybridMultilevel"/>
    <w:tmpl w:val="6950ACB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156DCE"/>
    <w:multiLevelType w:val="hybridMultilevel"/>
    <w:tmpl w:val="6A56F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4B24B9"/>
    <w:multiLevelType w:val="multilevel"/>
    <w:tmpl w:val="2406588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2" w15:restartNumberingAfterBreak="0">
    <w:nsid w:val="2380186A"/>
    <w:multiLevelType w:val="hybridMultilevel"/>
    <w:tmpl w:val="B720F37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238149F3"/>
    <w:multiLevelType w:val="hybridMultilevel"/>
    <w:tmpl w:val="8BE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853293"/>
    <w:multiLevelType w:val="hybridMultilevel"/>
    <w:tmpl w:val="C2745556"/>
    <w:lvl w:ilvl="0" w:tplc="FFFFFFFF">
      <w:start w:val="3"/>
      <w:numFmt w:val="bullet"/>
      <w:lvlText w:val="-"/>
      <w:lvlJc w:val="left"/>
      <w:pPr>
        <w:ind w:left="1840" w:hanging="360"/>
      </w:pPr>
      <w:rPr>
        <w:rFonts w:ascii="Calibri" w:eastAsiaTheme="minorEastAsia" w:hAnsi="Calibri" w:cstheme="minorBidi" w:hint="default"/>
      </w:rPr>
    </w:lvl>
    <w:lvl w:ilvl="1" w:tplc="04090003">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6" w15:restartNumberingAfterBreak="0">
    <w:nsid w:val="260C5272"/>
    <w:multiLevelType w:val="hybridMultilevel"/>
    <w:tmpl w:val="E4CC073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7337F3"/>
    <w:multiLevelType w:val="hybridMultilevel"/>
    <w:tmpl w:val="043015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8BE4E32"/>
    <w:multiLevelType w:val="hybridMultilevel"/>
    <w:tmpl w:val="56C07A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292B1323"/>
    <w:multiLevelType w:val="hybridMultilevel"/>
    <w:tmpl w:val="AF085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B050EFF"/>
    <w:multiLevelType w:val="hybridMultilevel"/>
    <w:tmpl w:val="9C8889E2"/>
    <w:lvl w:ilvl="0" w:tplc="04090001">
      <w:start w:val="1"/>
      <w:numFmt w:val="bullet"/>
      <w:lvlText w:val=""/>
      <w:lvlJc w:val="left"/>
      <w:pPr>
        <w:tabs>
          <w:tab w:val="num" w:pos="720"/>
        </w:tabs>
        <w:ind w:left="720" w:hanging="360"/>
      </w:pPr>
      <w:rPr>
        <w:rFonts w:ascii="Symbol" w:hAnsi="Symbol" w:hint="default"/>
      </w:rPr>
    </w:lvl>
    <w:lvl w:ilvl="1" w:tplc="B186FB76">
      <w:start w:val="1"/>
      <w:numFmt w:val="bullet"/>
      <w:lvlText w:val="o"/>
      <w:lvlJc w:val="left"/>
      <w:pPr>
        <w:tabs>
          <w:tab w:val="num" w:pos="1440"/>
        </w:tabs>
        <w:ind w:left="1440" w:hanging="360"/>
      </w:pPr>
      <w:rPr>
        <w:rFonts w:hAnsi="Courier New" w:hint="default"/>
      </w:rPr>
    </w:lvl>
    <w:lvl w:ilvl="2" w:tplc="466AD602">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B0D3BAF"/>
    <w:multiLevelType w:val="hybridMultilevel"/>
    <w:tmpl w:val="D61C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577406"/>
    <w:multiLevelType w:val="hybridMultilevel"/>
    <w:tmpl w:val="AA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580732"/>
    <w:multiLevelType w:val="hybridMultilevel"/>
    <w:tmpl w:val="91B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A92801"/>
    <w:multiLevelType w:val="hybridMultilevel"/>
    <w:tmpl w:val="ED22FA4C"/>
    <w:lvl w:ilvl="0" w:tplc="466AD6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283BBA"/>
    <w:multiLevelType w:val="hybridMultilevel"/>
    <w:tmpl w:val="222E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DBA04CC"/>
    <w:multiLevelType w:val="hybridMultilevel"/>
    <w:tmpl w:val="B776B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F174EC2"/>
    <w:multiLevelType w:val="hybridMultilevel"/>
    <w:tmpl w:val="3FC602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8" w15:restartNumberingAfterBreak="0">
    <w:nsid w:val="310B3171"/>
    <w:multiLevelType w:val="hybridMultilevel"/>
    <w:tmpl w:val="D892D56C"/>
    <w:styleLink w:val="List1"/>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2F33ED8"/>
    <w:multiLevelType w:val="hybridMultilevel"/>
    <w:tmpl w:val="D48C84DE"/>
    <w:lvl w:ilvl="0" w:tplc="8E967796">
      <w:start w:val="1"/>
      <w:numFmt w:val="decimal"/>
      <w:lvlText w:val="%1."/>
      <w:lvlJc w:val="left"/>
      <w:pPr>
        <w:tabs>
          <w:tab w:val="num" w:pos="720"/>
        </w:tabs>
        <w:ind w:left="720" w:hanging="360"/>
      </w:pPr>
      <w:rPr>
        <w:rFonts w:hint="default"/>
      </w:rPr>
    </w:lvl>
    <w:lvl w:ilvl="1" w:tplc="C30882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396195"/>
    <w:multiLevelType w:val="hybridMultilevel"/>
    <w:tmpl w:val="D68A0342"/>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34D5353"/>
    <w:multiLevelType w:val="singleLevel"/>
    <w:tmpl w:val="FBAA34A8"/>
    <w:lvl w:ilvl="0">
      <w:start w:val="1"/>
      <w:numFmt w:val="decimal"/>
      <w:pStyle w:val="Subhead"/>
      <w:lvlText w:val="%1."/>
      <w:lvlJc w:val="left"/>
      <w:pPr>
        <w:tabs>
          <w:tab w:val="num" w:pos="360"/>
        </w:tabs>
        <w:ind w:left="360" w:hanging="360"/>
      </w:pPr>
    </w:lvl>
  </w:abstractNum>
  <w:abstractNum w:abstractNumId="62" w15:restartNumberingAfterBreak="0">
    <w:nsid w:val="34351F7B"/>
    <w:multiLevelType w:val="hybridMultilevel"/>
    <w:tmpl w:val="E256A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34711B84"/>
    <w:multiLevelType w:val="hybridMultilevel"/>
    <w:tmpl w:val="B3C4FDE2"/>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62C6A1A"/>
    <w:multiLevelType w:val="hybridMultilevel"/>
    <w:tmpl w:val="570CE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6870E9F"/>
    <w:multiLevelType w:val="hybridMultilevel"/>
    <w:tmpl w:val="2228D7A4"/>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170F99"/>
    <w:multiLevelType w:val="hybridMultilevel"/>
    <w:tmpl w:val="11E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A95B13"/>
    <w:multiLevelType w:val="hybridMultilevel"/>
    <w:tmpl w:val="16E81D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96B70B2"/>
    <w:multiLevelType w:val="hybridMultilevel"/>
    <w:tmpl w:val="6614A09E"/>
    <w:lvl w:ilvl="0" w:tplc="8E967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D71166"/>
    <w:multiLevelType w:val="hybridMultilevel"/>
    <w:tmpl w:val="6E36978E"/>
    <w:styleLink w:val="List3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C95B94"/>
    <w:multiLevelType w:val="hybridMultilevel"/>
    <w:tmpl w:val="91445366"/>
    <w:lvl w:ilvl="0" w:tplc="04090015">
      <w:start w:val="1"/>
      <w:numFmt w:val="upperLetter"/>
      <w:lvlText w:val="%1."/>
      <w:lvlJc w:val="left"/>
      <w:pPr>
        <w:tabs>
          <w:tab w:val="num" w:pos="720"/>
        </w:tabs>
        <w:ind w:left="720" w:hanging="360"/>
      </w:pPr>
    </w:lvl>
    <w:lvl w:ilvl="1" w:tplc="4718D0CE">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E13756"/>
    <w:multiLevelType w:val="hybridMultilevel"/>
    <w:tmpl w:val="D9400F42"/>
    <w:lvl w:ilvl="0" w:tplc="24BA7A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D9D7AF8"/>
    <w:multiLevelType w:val="hybridMultilevel"/>
    <w:tmpl w:val="95B6E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2436D0"/>
    <w:multiLevelType w:val="hybridMultilevel"/>
    <w:tmpl w:val="FC6EA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85183B"/>
    <w:multiLevelType w:val="hybridMultilevel"/>
    <w:tmpl w:val="8A3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906257"/>
    <w:multiLevelType w:val="hybridMultilevel"/>
    <w:tmpl w:val="989A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F556A7"/>
    <w:multiLevelType w:val="hybridMultilevel"/>
    <w:tmpl w:val="04EE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E728E5"/>
    <w:multiLevelType w:val="hybridMultilevel"/>
    <w:tmpl w:val="5080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660CC6"/>
    <w:multiLevelType w:val="hybridMultilevel"/>
    <w:tmpl w:val="D42E90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9FE64B1"/>
    <w:multiLevelType w:val="hybridMultilevel"/>
    <w:tmpl w:val="316445DA"/>
    <w:lvl w:ilvl="0" w:tplc="B4583110">
      <w:start w:val="1"/>
      <w:numFmt w:val="decimal"/>
      <w:lvlText w:val="%1."/>
      <w:lvlJc w:val="left"/>
      <w:pPr>
        <w:tabs>
          <w:tab w:val="num" w:pos="720"/>
        </w:tabs>
        <w:ind w:left="720" w:hanging="360"/>
      </w:pPr>
      <w:rPr>
        <w:rFonts w:hint="default"/>
        <w:b w:val="0"/>
      </w:rPr>
    </w:lvl>
    <w:lvl w:ilvl="1" w:tplc="21029802">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A2F26B4"/>
    <w:multiLevelType w:val="hybridMultilevel"/>
    <w:tmpl w:val="26E81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ABB3439"/>
    <w:multiLevelType w:val="hybridMultilevel"/>
    <w:tmpl w:val="6560A2D6"/>
    <w:lvl w:ilvl="0" w:tplc="E0002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C425183"/>
    <w:multiLevelType w:val="hybridMultilevel"/>
    <w:tmpl w:val="9216DA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F7C0269"/>
    <w:multiLevelType w:val="hybridMultilevel"/>
    <w:tmpl w:val="3B129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A528A3"/>
    <w:multiLevelType w:val="hybridMultilevel"/>
    <w:tmpl w:val="65B8CF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58382538"/>
    <w:multiLevelType w:val="hybridMultilevel"/>
    <w:tmpl w:val="96FA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FE50EA"/>
    <w:multiLevelType w:val="hybridMultilevel"/>
    <w:tmpl w:val="D4DA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9294E1F"/>
    <w:multiLevelType w:val="hybridMultilevel"/>
    <w:tmpl w:val="6CC4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9A15063"/>
    <w:multiLevelType w:val="hybridMultilevel"/>
    <w:tmpl w:val="3B44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B3019B9"/>
    <w:multiLevelType w:val="hybridMultilevel"/>
    <w:tmpl w:val="764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8B565F"/>
    <w:multiLevelType w:val="hybridMultilevel"/>
    <w:tmpl w:val="DF5EC73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F981923"/>
    <w:multiLevelType w:val="hybridMultilevel"/>
    <w:tmpl w:val="327C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08F0876"/>
    <w:multiLevelType w:val="multilevel"/>
    <w:tmpl w:val="9E8AAA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0986051"/>
    <w:multiLevelType w:val="hybridMultilevel"/>
    <w:tmpl w:val="7FC06B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0B547DE"/>
    <w:multiLevelType w:val="hybridMultilevel"/>
    <w:tmpl w:val="B3BC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AA0CB1"/>
    <w:multiLevelType w:val="hybridMultilevel"/>
    <w:tmpl w:val="4836AF96"/>
    <w:lvl w:ilvl="0" w:tplc="A628F9F6">
      <w:start w:val="1"/>
      <w:numFmt w:val="bullet"/>
      <w:lvlText w:val=""/>
      <w:lvlJc w:val="left"/>
      <w:pPr>
        <w:tabs>
          <w:tab w:val="num" w:pos="1080"/>
        </w:tabs>
        <w:ind w:left="1080" w:hanging="360"/>
      </w:pPr>
      <w:rPr>
        <w:rFonts w:ascii="Symbol" w:hAnsi="Symbol" w:hint="default"/>
        <w:color w:val="auto"/>
        <w:sz w:val="16"/>
      </w:rPr>
    </w:lvl>
    <w:lvl w:ilvl="1" w:tplc="04090001">
      <w:start w:val="1"/>
      <w:numFmt w:val="bullet"/>
      <w:lvlText w:val=""/>
      <w:lvlJc w:val="left"/>
      <w:pPr>
        <w:tabs>
          <w:tab w:val="num" w:pos="1440"/>
        </w:tabs>
        <w:ind w:left="1440" w:hanging="360"/>
      </w:pPr>
      <w:rPr>
        <w:rFonts w:ascii="Symbol" w:hAnsi="Symbol" w:hint="default"/>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2150DE9"/>
    <w:multiLevelType w:val="hybridMultilevel"/>
    <w:tmpl w:val="A8F40E5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2924FD7"/>
    <w:multiLevelType w:val="hybridMultilevel"/>
    <w:tmpl w:val="C0D8D6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640D0069"/>
    <w:multiLevelType w:val="hybridMultilevel"/>
    <w:tmpl w:val="D7CC2C1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4346A12"/>
    <w:multiLevelType w:val="hybridMultilevel"/>
    <w:tmpl w:val="C73E12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66A227A4"/>
    <w:multiLevelType w:val="hybridMultilevel"/>
    <w:tmpl w:val="DCEA85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3" w15:restartNumberingAfterBreak="0">
    <w:nsid w:val="678779C6"/>
    <w:multiLevelType w:val="hybridMultilevel"/>
    <w:tmpl w:val="E3E8E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FD6E75"/>
    <w:multiLevelType w:val="hybridMultilevel"/>
    <w:tmpl w:val="ECB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7C5506"/>
    <w:multiLevelType w:val="hybridMultilevel"/>
    <w:tmpl w:val="2D2C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F56222"/>
    <w:multiLevelType w:val="hybridMultilevel"/>
    <w:tmpl w:val="C1FECE52"/>
    <w:lvl w:ilvl="0" w:tplc="D14A8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D5946A6"/>
    <w:multiLevelType w:val="hybridMultilevel"/>
    <w:tmpl w:val="147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E03421E"/>
    <w:multiLevelType w:val="hybridMultilevel"/>
    <w:tmpl w:val="A1142510"/>
    <w:lvl w:ilvl="0" w:tplc="04090015">
      <w:start w:val="1"/>
      <w:numFmt w:val="upperLetter"/>
      <w:lvlText w:val="%1."/>
      <w:lvlJc w:val="left"/>
      <w:pPr>
        <w:tabs>
          <w:tab w:val="num" w:pos="720"/>
        </w:tabs>
        <w:ind w:left="720" w:hanging="360"/>
      </w:pPr>
    </w:lvl>
    <w:lvl w:ilvl="1" w:tplc="4718D0C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FCB0674"/>
    <w:multiLevelType w:val="hybridMultilevel"/>
    <w:tmpl w:val="A03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DF1C7E"/>
    <w:multiLevelType w:val="hybridMultilevel"/>
    <w:tmpl w:val="97588254"/>
    <w:lvl w:ilvl="0" w:tplc="466AD6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027530E"/>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E2C39"/>
    <w:multiLevelType w:val="hybridMultilevel"/>
    <w:tmpl w:val="7130D7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75522526"/>
    <w:multiLevelType w:val="hybridMultilevel"/>
    <w:tmpl w:val="CC184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5936181"/>
    <w:multiLevelType w:val="hybridMultilevel"/>
    <w:tmpl w:val="A9A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04358E"/>
    <w:multiLevelType w:val="hybridMultilevel"/>
    <w:tmpl w:val="ABEE6530"/>
    <w:lvl w:ilvl="0" w:tplc="000F040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78E5224"/>
    <w:multiLevelType w:val="multilevel"/>
    <w:tmpl w:val="0B8E9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8430140"/>
    <w:multiLevelType w:val="hybridMultilevel"/>
    <w:tmpl w:val="56186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8EF4167"/>
    <w:multiLevelType w:val="hybridMultilevel"/>
    <w:tmpl w:val="C06A5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A9B70CF"/>
    <w:multiLevelType w:val="hybridMultilevel"/>
    <w:tmpl w:val="209ECDA2"/>
    <w:lvl w:ilvl="0" w:tplc="0409000F">
      <w:start w:val="1"/>
      <w:numFmt w:val="decimal"/>
      <w:lvlText w:val="%1."/>
      <w:lvlJc w:val="left"/>
      <w:pPr>
        <w:tabs>
          <w:tab w:val="num" w:pos="1080"/>
        </w:tabs>
        <w:ind w:left="1080" w:hanging="360"/>
      </w:pPr>
      <w:rPr>
        <w:rFont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7ABE18C5"/>
    <w:multiLevelType w:val="multilevel"/>
    <w:tmpl w:val="CA6893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7ACB7DD7"/>
    <w:multiLevelType w:val="hybridMultilevel"/>
    <w:tmpl w:val="002C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386232"/>
    <w:multiLevelType w:val="hybridMultilevel"/>
    <w:tmpl w:val="BD7E4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705704"/>
    <w:multiLevelType w:val="hybridMultilevel"/>
    <w:tmpl w:val="E1E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876C9D"/>
    <w:multiLevelType w:val="hybridMultilevel"/>
    <w:tmpl w:val="0DD6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E607A37"/>
    <w:multiLevelType w:val="hybridMultilevel"/>
    <w:tmpl w:val="6C9E897C"/>
    <w:lvl w:ilvl="0" w:tplc="6F52146C">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68"/>
  </w:num>
  <w:num w:numId="3">
    <w:abstractNumId w:val="44"/>
  </w:num>
  <w:num w:numId="4">
    <w:abstractNumId w:val="98"/>
  </w:num>
  <w:num w:numId="5">
    <w:abstractNumId w:val="96"/>
  </w:num>
  <w:num w:numId="6">
    <w:abstractNumId w:val="104"/>
  </w:num>
  <w:num w:numId="7">
    <w:abstractNumId w:val="79"/>
  </w:num>
  <w:num w:numId="8">
    <w:abstractNumId w:val="20"/>
  </w:num>
  <w:num w:numId="9">
    <w:abstractNumId w:val="39"/>
  </w:num>
  <w:num w:numId="10">
    <w:abstractNumId w:val="99"/>
  </w:num>
  <w:num w:numId="11">
    <w:abstractNumId w:val="89"/>
  </w:num>
  <w:num w:numId="12">
    <w:abstractNumId w:val="54"/>
  </w:num>
  <w:num w:numId="13">
    <w:abstractNumId w:val="31"/>
  </w:num>
  <w:num w:numId="14">
    <w:abstractNumId w:val="36"/>
  </w:num>
  <w:num w:numId="15">
    <w:abstractNumId w:val="63"/>
  </w:num>
  <w:num w:numId="16">
    <w:abstractNumId w:val="24"/>
  </w:num>
  <w:num w:numId="17">
    <w:abstractNumId w:val="37"/>
  </w:num>
  <w:num w:numId="18">
    <w:abstractNumId w:val="105"/>
  </w:num>
  <w:num w:numId="19">
    <w:abstractNumId w:val="52"/>
  </w:num>
  <w:num w:numId="20">
    <w:abstractNumId w:val="62"/>
  </w:num>
  <w:num w:numId="21">
    <w:abstractNumId w:val="120"/>
  </w:num>
  <w:num w:numId="22">
    <w:abstractNumId w:val="92"/>
  </w:num>
  <w:num w:numId="23">
    <w:abstractNumId w:val="116"/>
  </w:num>
  <w:num w:numId="24">
    <w:abstractNumId w:val="41"/>
  </w:num>
  <w:num w:numId="25">
    <w:abstractNumId w:val="45"/>
  </w:num>
  <w:num w:numId="26">
    <w:abstractNumId w:val="97"/>
  </w:num>
  <w:num w:numId="27">
    <w:abstractNumId w:val="70"/>
  </w:num>
  <w:num w:numId="28">
    <w:abstractNumId w:val="57"/>
  </w:num>
  <w:num w:numId="29">
    <w:abstractNumId w:val="118"/>
  </w:num>
  <w:num w:numId="30">
    <w:abstractNumId w:val="110"/>
  </w:num>
  <w:num w:numId="31">
    <w:abstractNumId w:val="28"/>
  </w:num>
  <w:num w:numId="32">
    <w:abstractNumId w:val="124"/>
  </w:num>
  <w:num w:numId="33">
    <w:abstractNumId w:val="51"/>
  </w:num>
  <w:num w:numId="34">
    <w:abstractNumId w:val="64"/>
  </w:num>
  <w:num w:numId="35">
    <w:abstractNumId w:val="80"/>
  </w:num>
  <w:num w:numId="36">
    <w:abstractNumId w:val="86"/>
  </w:num>
  <w:num w:numId="37">
    <w:abstractNumId w:val="25"/>
  </w:num>
  <w:num w:numId="38">
    <w:abstractNumId w:val="42"/>
  </w:num>
  <w:num w:numId="39">
    <w:abstractNumId w:val="73"/>
  </w:num>
  <w:num w:numId="40">
    <w:abstractNumId w:val="74"/>
  </w:num>
  <w:num w:numId="41">
    <w:abstractNumId w:val="59"/>
  </w:num>
  <w:num w:numId="42">
    <w:abstractNumId w:val="19"/>
  </w:num>
  <w:num w:numId="43">
    <w:abstractNumId w:val="30"/>
  </w:num>
  <w:num w:numId="44">
    <w:abstractNumId w:val="119"/>
  </w:num>
  <w:num w:numId="45">
    <w:abstractNumId w:val="103"/>
  </w:num>
  <w:num w:numId="46">
    <w:abstractNumId w:val="95"/>
  </w:num>
  <w:num w:numId="47">
    <w:abstractNumId w:val="101"/>
  </w:num>
  <w:num w:numId="48">
    <w:abstractNumId w:val="48"/>
  </w:num>
  <w:num w:numId="49">
    <w:abstractNumId w:val="33"/>
  </w:num>
  <w:num w:numId="50">
    <w:abstractNumId w:val="108"/>
  </w:num>
  <w:num w:numId="51">
    <w:abstractNumId w:val="84"/>
  </w:num>
  <w:num w:numId="52">
    <w:abstractNumId w:val="125"/>
  </w:num>
  <w:num w:numId="53">
    <w:abstractNumId w:val="23"/>
  </w:num>
  <w:num w:numId="54">
    <w:abstractNumId w:val="43"/>
  </w:num>
  <w:num w:numId="55">
    <w:abstractNumId w:val="121"/>
  </w:num>
  <w:num w:numId="56">
    <w:abstractNumId w:val="85"/>
  </w:num>
  <w:num w:numId="57">
    <w:abstractNumId w:val="77"/>
  </w:num>
  <w:num w:numId="58">
    <w:abstractNumId w:val="76"/>
  </w:num>
  <w:num w:numId="59">
    <w:abstractNumId w:val="90"/>
  </w:num>
  <w:num w:numId="60">
    <w:abstractNumId w:val="60"/>
  </w:num>
  <w:num w:numId="61">
    <w:abstractNumId w:val="122"/>
  </w:num>
  <w:num w:numId="62">
    <w:abstractNumId w:val="114"/>
  </w:num>
  <w:num w:numId="63">
    <w:abstractNumId w:val="40"/>
  </w:num>
  <w:num w:numId="64">
    <w:abstractNumId w:val="17"/>
  </w:num>
  <w:num w:numId="65">
    <w:abstractNumId w:val="58"/>
  </w:num>
  <w:num w:numId="66">
    <w:abstractNumId w:val="61"/>
  </w:num>
  <w:num w:numId="67">
    <w:abstractNumId w:val="112"/>
  </w:num>
  <w:num w:numId="68">
    <w:abstractNumId w:val="50"/>
  </w:num>
  <w:num w:numId="69">
    <w:abstractNumId w:val="18"/>
  </w:num>
  <w:num w:numId="70">
    <w:abstractNumId w:val="16"/>
  </w:num>
  <w:num w:numId="71">
    <w:abstractNumId w:val="69"/>
  </w:num>
  <w:num w:numId="72">
    <w:abstractNumId w:val="78"/>
  </w:num>
  <w:num w:numId="73">
    <w:abstractNumId w:val="29"/>
  </w:num>
  <w:num w:numId="74">
    <w:abstractNumId w:val="75"/>
  </w:num>
  <w:num w:numId="75">
    <w:abstractNumId w:val="117"/>
  </w:num>
  <w:num w:numId="76">
    <w:abstractNumId w:val="107"/>
  </w:num>
  <w:num w:numId="77">
    <w:abstractNumId w:val="49"/>
  </w:num>
  <w:num w:numId="78">
    <w:abstractNumId w:val="72"/>
  </w:num>
  <w:num w:numId="79">
    <w:abstractNumId w:val="113"/>
  </w:num>
  <w:num w:numId="80">
    <w:abstractNumId w:val="55"/>
  </w:num>
  <w:num w:numId="81">
    <w:abstractNumId w:val="93"/>
  </w:num>
  <w:num w:numId="82">
    <w:abstractNumId w:val="53"/>
  </w:num>
  <w:num w:numId="83">
    <w:abstractNumId w:val="94"/>
  </w:num>
  <w:num w:numId="84">
    <w:abstractNumId w:val="26"/>
  </w:num>
  <w:num w:numId="85">
    <w:abstractNumId w:val="123"/>
  </w:num>
  <w:num w:numId="86">
    <w:abstractNumId w:val="109"/>
  </w:num>
  <w:num w:numId="87">
    <w:abstractNumId w:val="82"/>
  </w:num>
  <w:num w:numId="88">
    <w:abstractNumId w:val="91"/>
  </w:num>
  <w:num w:numId="89">
    <w:abstractNumId w:val="87"/>
  </w:num>
  <w:num w:numId="90">
    <w:abstractNumId w:val="46"/>
  </w:num>
  <w:num w:numId="91">
    <w:abstractNumId w:val="100"/>
  </w:num>
  <w:num w:numId="92">
    <w:abstractNumId w:val="67"/>
  </w:num>
  <w:num w:numId="93">
    <w:abstractNumId w:val="56"/>
  </w:num>
  <w:num w:numId="94">
    <w:abstractNumId w:val="47"/>
  </w:num>
  <w:num w:numId="95">
    <w:abstractNumId w:val="27"/>
  </w:num>
  <w:num w:numId="96">
    <w:abstractNumId w:val="115"/>
  </w:num>
  <w:num w:numId="97">
    <w:abstractNumId w:val="22"/>
  </w:num>
  <w:num w:numId="98">
    <w:abstractNumId w:val="65"/>
  </w:num>
  <w:num w:numId="99">
    <w:abstractNumId w:val="32"/>
  </w:num>
  <w:num w:numId="100">
    <w:abstractNumId w:val="83"/>
  </w:num>
  <w:num w:numId="101">
    <w:abstractNumId w:val="71"/>
  </w:num>
  <w:num w:numId="102">
    <w:abstractNumId w:val="106"/>
  </w:num>
  <w:num w:numId="103">
    <w:abstractNumId w:val="88"/>
  </w:num>
  <w:num w:numId="104">
    <w:abstractNumId w:val="81"/>
  </w:num>
  <w:num w:numId="105">
    <w:abstractNumId w:val="0"/>
  </w:num>
  <w:num w:numId="106">
    <w:abstractNumId w:val="1"/>
  </w:num>
  <w:num w:numId="107">
    <w:abstractNumId w:val="2"/>
  </w:num>
  <w:num w:numId="108">
    <w:abstractNumId w:val="3"/>
  </w:num>
  <w:num w:numId="109">
    <w:abstractNumId w:val="4"/>
  </w:num>
  <w:num w:numId="110">
    <w:abstractNumId w:val="5"/>
  </w:num>
  <w:num w:numId="111">
    <w:abstractNumId w:val="6"/>
  </w:num>
  <w:num w:numId="112">
    <w:abstractNumId w:val="7"/>
  </w:num>
  <w:num w:numId="113">
    <w:abstractNumId w:val="8"/>
  </w:num>
  <w:num w:numId="114">
    <w:abstractNumId w:val="9"/>
  </w:num>
  <w:num w:numId="115">
    <w:abstractNumId w:val="10"/>
  </w:num>
  <w:num w:numId="116">
    <w:abstractNumId w:val="11"/>
  </w:num>
  <w:num w:numId="117">
    <w:abstractNumId w:val="12"/>
  </w:num>
  <w:num w:numId="118">
    <w:abstractNumId w:val="13"/>
  </w:num>
  <w:num w:numId="119">
    <w:abstractNumId w:val="14"/>
  </w:num>
  <w:num w:numId="120">
    <w:abstractNumId w:val="15"/>
  </w:num>
  <w:num w:numId="121">
    <w:abstractNumId w:val="111"/>
  </w:num>
  <w:num w:numId="122">
    <w:abstractNumId w:val="35"/>
  </w:num>
  <w:num w:numId="123">
    <w:abstractNumId w:val="21"/>
  </w:num>
  <w:num w:numId="124">
    <w:abstractNumId w:val="102"/>
  </w:num>
  <w:num w:numId="125">
    <w:abstractNumId w:val="66"/>
  </w:num>
  <w:num w:numId="126">
    <w:abstractNumId w:val="3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C"/>
    <w:rsid w:val="00056D26"/>
    <w:rsid w:val="000649DB"/>
    <w:rsid w:val="00083F9E"/>
    <w:rsid w:val="000947A7"/>
    <w:rsid w:val="000A43E3"/>
    <w:rsid w:val="000A648E"/>
    <w:rsid w:val="000B4C69"/>
    <w:rsid w:val="000C5024"/>
    <w:rsid w:val="000D432C"/>
    <w:rsid w:val="00114E97"/>
    <w:rsid w:val="00116C55"/>
    <w:rsid w:val="001A7355"/>
    <w:rsid w:val="00216847"/>
    <w:rsid w:val="00233B94"/>
    <w:rsid w:val="00247BC8"/>
    <w:rsid w:val="00247DD3"/>
    <w:rsid w:val="00273497"/>
    <w:rsid w:val="0028079D"/>
    <w:rsid w:val="0031787A"/>
    <w:rsid w:val="003514BE"/>
    <w:rsid w:val="00373989"/>
    <w:rsid w:val="003B07BE"/>
    <w:rsid w:val="003B6C62"/>
    <w:rsid w:val="003F0FCF"/>
    <w:rsid w:val="00452AC4"/>
    <w:rsid w:val="004956DF"/>
    <w:rsid w:val="004A49ED"/>
    <w:rsid w:val="004B293C"/>
    <w:rsid w:val="004D57CC"/>
    <w:rsid w:val="004D5B7F"/>
    <w:rsid w:val="004E42BB"/>
    <w:rsid w:val="004E6868"/>
    <w:rsid w:val="005218B6"/>
    <w:rsid w:val="005759C3"/>
    <w:rsid w:val="005D034A"/>
    <w:rsid w:val="005F5F41"/>
    <w:rsid w:val="006129D3"/>
    <w:rsid w:val="0064580F"/>
    <w:rsid w:val="00692DD1"/>
    <w:rsid w:val="00695BE9"/>
    <w:rsid w:val="006D199B"/>
    <w:rsid w:val="00734BCF"/>
    <w:rsid w:val="0075418A"/>
    <w:rsid w:val="00755857"/>
    <w:rsid w:val="00830044"/>
    <w:rsid w:val="008414F9"/>
    <w:rsid w:val="008B14D6"/>
    <w:rsid w:val="008F26EB"/>
    <w:rsid w:val="00910E6F"/>
    <w:rsid w:val="009D44FE"/>
    <w:rsid w:val="009E6645"/>
    <w:rsid w:val="009F13EA"/>
    <w:rsid w:val="00AD6B81"/>
    <w:rsid w:val="00AE2E5E"/>
    <w:rsid w:val="00B92AEB"/>
    <w:rsid w:val="00BA0369"/>
    <w:rsid w:val="00BC6918"/>
    <w:rsid w:val="00C46FC9"/>
    <w:rsid w:val="00C72308"/>
    <w:rsid w:val="00C943C7"/>
    <w:rsid w:val="00CB5A40"/>
    <w:rsid w:val="00CC0711"/>
    <w:rsid w:val="00CD3D49"/>
    <w:rsid w:val="00CE1F73"/>
    <w:rsid w:val="00D41ABE"/>
    <w:rsid w:val="00DE3123"/>
    <w:rsid w:val="00DF133F"/>
    <w:rsid w:val="00DF2076"/>
    <w:rsid w:val="00E04F98"/>
    <w:rsid w:val="00E10496"/>
    <w:rsid w:val="00E445B4"/>
    <w:rsid w:val="00E8312B"/>
    <w:rsid w:val="00E84027"/>
    <w:rsid w:val="00EC651F"/>
    <w:rsid w:val="00EC6F9B"/>
    <w:rsid w:val="00F0691C"/>
    <w:rsid w:val="00F07FED"/>
    <w:rsid w:val="00F62665"/>
    <w:rsid w:val="00FA13D5"/>
    <w:rsid w:val="00FA2C03"/>
    <w:rsid w:val="00FD2B3E"/>
    <w:rsid w:val="00FF5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161B"/>
  <w15:chartTrackingRefBased/>
  <w15:docId w15:val="{E775713A-1D37-9148-8EC1-3B845E47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3C"/>
    <w:rPr>
      <w:rFonts w:ascii="Garamond" w:eastAsia="Times New Roman" w:hAnsi="Garamond" w:cs="Times New Roman"/>
      <w:sz w:val="22"/>
    </w:rPr>
  </w:style>
  <w:style w:type="paragraph" w:styleId="Heading1">
    <w:name w:val="heading 1"/>
    <w:basedOn w:val="Normal"/>
    <w:next w:val="Normal"/>
    <w:link w:val="Heading1Char"/>
    <w:qFormat/>
    <w:rsid w:val="004B293C"/>
    <w:pPr>
      <w:keepNext/>
      <w:jc w:val="center"/>
      <w:outlineLvl w:val="0"/>
    </w:pPr>
    <w:rPr>
      <w:b/>
      <w:bCs/>
    </w:rPr>
  </w:style>
  <w:style w:type="paragraph" w:styleId="Heading2">
    <w:name w:val="heading 2"/>
    <w:basedOn w:val="Normal"/>
    <w:next w:val="Normal"/>
    <w:link w:val="Heading2Char"/>
    <w:qFormat/>
    <w:rsid w:val="004B293C"/>
    <w:pPr>
      <w:keepNext/>
      <w:outlineLvl w:val="1"/>
    </w:pPr>
    <w:rPr>
      <w:b/>
      <w:bCs/>
      <w:szCs w:val="20"/>
    </w:rPr>
  </w:style>
  <w:style w:type="paragraph" w:styleId="Heading3">
    <w:name w:val="heading 3"/>
    <w:basedOn w:val="Normal"/>
    <w:next w:val="Normal"/>
    <w:link w:val="Heading3Char"/>
    <w:unhideWhenUsed/>
    <w:qFormat/>
    <w:rsid w:val="004B29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E04F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B293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E04F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E04F98"/>
    <w:pPr>
      <w:keepNext/>
      <w:outlineLvl w:val="6"/>
    </w:pPr>
    <w:rPr>
      <w:b/>
      <w:bCs/>
      <w:szCs w:val="20"/>
      <w:u w:val="single"/>
    </w:rPr>
  </w:style>
  <w:style w:type="paragraph" w:styleId="Heading8">
    <w:name w:val="heading 8"/>
    <w:basedOn w:val="Normal"/>
    <w:next w:val="Normal"/>
    <w:link w:val="Heading8Char"/>
    <w:qFormat/>
    <w:rsid w:val="00E04F98"/>
    <w:pPr>
      <w:keepNext/>
      <w:ind w:left="360"/>
      <w:outlineLvl w:val="7"/>
    </w:pPr>
    <w:rPr>
      <w:b/>
      <w:bCs/>
    </w:rPr>
  </w:style>
  <w:style w:type="paragraph" w:styleId="Heading9">
    <w:name w:val="heading 9"/>
    <w:basedOn w:val="Normal"/>
    <w:next w:val="Normal"/>
    <w:link w:val="Heading9Char"/>
    <w:qFormat/>
    <w:rsid w:val="00E04F98"/>
    <w:pPr>
      <w:keepNext/>
      <w:ind w:left="900" w:hanging="18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93C"/>
    <w:rPr>
      <w:rFonts w:ascii="Garamond" w:eastAsia="Times New Roman" w:hAnsi="Garamond" w:cs="Times New Roman"/>
      <w:b/>
      <w:bCs/>
      <w:sz w:val="22"/>
    </w:rPr>
  </w:style>
  <w:style w:type="character" w:customStyle="1" w:styleId="Heading2Char">
    <w:name w:val="Heading 2 Char"/>
    <w:basedOn w:val="DefaultParagraphFont"/>
    <w:link w:val="Heading2"/>
    <w:rsid w:val="004B293C"/>
    <w:rPr>
      <w:rFonts w:ascii="Garamond" w:eastAsia="Times New Roman" w:hAnsi="Garamond" w:cs="Times New Roman"/>
      <w:b/>
      <w:bCs/>
      <w:sz w:val="22"/>
      <w:szCs w:val="20"/>
    </w:rPr>
  </w:style>
  <w:style w:type="character" w:customStyle="1" w:styleId="Heading3Char">
    <w:name w:val="Heading 3 Char"/>
    <w:basedOn w:val="DefaultParagraphFont"/>
    <w:link w:val="Heading3"/>
    <w:rsid w:val="004B293C"/>
    <w:rPr>
      <w:rFonts w:asciiTheme="majorHAnsi" w:eastAsiaTheme="majorEastAsia" w:hAnsiTheme="majorHAnsi" w:cstheme="majorBidi"/>
      <w:b/>
      <w:bCs/>
      <w:color w:val="4472C4" w:themeColor="accent1"/>
      <w:sz w:val="22"/>
    </w:rPr>
  </w:style>
  <w:style w:type="character" w:customStyle="1" w:styleId="Heading5Char">
    <w:name w:val="Heading 5 Char"/>
    <w:basedOn w:val="DefaultParagraphFont"/>
    <w:link w:val="Heading5"/>
    <w:rsid w:val="004B293C"/>
    <w:rPr>
      <w:rFonts w:asciiTheme="majorHAnsi" w:eastAsiaTheme="majorEastAsia" w:hAnsiTheme="majorHAnsi" w:cstheme="majorBidi"/>
      <w:color w:val="1F3763" w:themeColor="accent1" w:themeShade="7F"/>
      <w:sz w:val="22"/>
    </w:rPr>
  </w:style>
  <w:style w:type="paragraph" w:styleId="ListParagraph">
    <w:name w:val="List Paragraph"/>
    <w:basedOn w:val="Normal"/>
    <w:uiPriority w:val="34"/>
    <w:qFormat/>
    <w:rsid w:val="004B293C"/>
    <w:pPr>
      <w:ind w:left="720"/>
      <w:contextualSpacing/>
    </w:pPr>
  </w:style>
  <w:style w:type="paragraph" w:customStyle="1" w:styleId="Bocktext">
    <w:name w:val="Bocktext"/>
    <w:basedOn w:val="Normal"/>
    <w:rsid w:val="004B293C"/>
    <w:rPr>
      <w:snapToGrid w:val="0"/>
      <w:szCs w:val="20"/>
    </w:rPr>
  </w:style>
  <w:style w:type="paragraph" w:styleId="Footer">
    <w:name w:val="footer"/>
    <w:basedOn w:val="Normal"/>
    <w:link w:val="FooterChar"/>
    <w:rsid w:val="004B293C"/>
    <w:pPr>
      <w:tabs>
        <w:tab w:val="center" w:pos="4320"/>
        <w:tab w:val="right" w:pos="8640"/>
      </w:tabs>
    </w:pPr>
    <w:rPr>
      <w:sz w:val="20"/>
      <w:szCs w:val="20"/>
    </w:rPr>
  </w:style>
  <w:style w:type="character" w:customStyle="1" w:styleId="FooterChar">
    <w:name w:val="Footer Char"/>
    <w:basedOn w:val="DefaultParagraphFont"/>
    <w:link w:val="Footer"/>
    <w:rsid w:val="004B293C"/>
    <w:rPr>
      <w:rFonts w:ascii="Garamond" w:eastAsia="Times New Roman" w:hAnsi="Garamond" w:cs="Times New Roman"/>
      <w:sz w:val="20"/>
      <w:szCs w:val="20"/>
    </w:rPr>
  </w:style>
  <w:style w:type="paragraph" w:styleId="Header">
    <w:name w:val="header"/>
    <w:basedOn w:val="Normal"/>
    <w:link w:val="HeaderChar"/>
    <w:rsid w:val="004B293C"/>
    <w:pPr>
      <w:tabs>
        <w:tab w:val="center" w:pos="4320"/>
        <w:tab w:val="right" w:pos="8640"/>
      </w:tabs>
    </w:pPr>
  </w:style>
  <w:style w:type="character" w:customStyle="1" w:styleId="HeaderChar">
    <w:name w:val="Header Char"/>
    <w:basedOn w:val="DefaultParagraphFont"/>
    <w:link w:val="Header"/>
    <w:rsid w:val="004B293C"/>
    <w:rPr>
      <w:rFonts w:ascii="Garamond" w:eastAsia="Times New Roman" w:hAnsi="Garamond" w:cs="Times New Roman"/>
      <w:sz w:val="22"/>
    </w:rPr>
  </w:style>
  <w:style w:type="character" w:styleId="PageNumber">
    <w:name w:val="page number"/>
    <w:rsid w:val="004B293C"/>
    <w:rPr>
      <w:rFonts w:ascii="Garamond" w:hAnsi="Garamond"/>
      <w:sz w:val="16"/>
    </w:rPr>
  </w:style>
  <w:style w:type="character" w:styleId="Hyperlink">
    <w:name w:val="Hyperlink"/>
    <w:basedOn w:val="DefaultParagraphFont"/>
    <w:unhideWhenUsed/>
    <w:rsid w:val="004B293C"/>
    <w:rPr>
      <w:color w:val="0563C1" w:themeColor="hyperlink"/>
      <w:u w:val="single"/>
    </w:rPr>
  </w:style>
  <w:style w:type="paragraph" w:styleId="BodyTextIndent2">
    <w:name w:val="Body Text Indent 2"/>
    <w:basedOn w:val="Normal"/>
    <w:link w:val="BodyTextIndent2Char"/>
    <w:rsid w:val="004B293C"/>
    <w:pPr>
      <w:ind w:firstLine="180"/>
    </w:pPr>
  </w:style>
  <w:style w:type="character" w:customStyle="1" w:styleId="BodyTextIndent2Char">
    <w:name w:val="Body Text Indent 2 Char"/>
    <w:basedOn w:val="DefaultParagraphFont"/>
    <w:link w:val="BodyTextIndent2"/>
    <w:rsid w:val="004B293C"/>
    <w:rPr>
      <w:rFonts w:ascii="Garamond" w:eastAsia="Times New Roman" w:hAnsi="Garamond" w:cs="Times New Roman"/>
      <w:sz w:val="22"/>
    </w:rPr>
  </w:style>
  <w:style w:type="character" w:styleId="UnresolvedMention">
    <w:name w:val="Unresolved Mention"/>
    <w:basedOn w:val="DefaultParagraphFont"/>
    <w:uiPriority w:val="99"/>
    <w:semiHidden/>
    <w:unhideWhenUsed/>
    <w:rsid w:val="004B293C"/>
    <w:rPr>
      <w:color w:val="605E5C"/>
      <w:shd w:val="clear" w:color="auto" w:fill="E1DFDD"/>
    </w:rPr>
  </w:style>
  <w:style w:type="paragraph" w:styleId="NormalWeb">
    <w:name w:val="Normal (Web)"/>
    <w:basedOn w:val="Normal"/>
    <w:uiPriority w:val="99"/>
    <w:rsid w:val="004B293C"/>
    <w:pPr>
      <w:spacing w:line="240" w:lineRule="atLeast"/>
    </w:pPr>
    <w:rPr>
      <w:rFonts w:ascii="Arial" w:hAnsi="Arial" w:cs="Arial"/>
      <w:sz w:val="20"/>
      <w:szCs w:val="20"/>
    </w:rPr>
  </w:style>
  <w:style w:type="paragraph" w:customStyle="1" w:styleId="StyleTitle28ptNotBoldItalicTopSinglesolidlineAut">
    <w:name w:val="Style Title + 28 pt Not Bold Italic Top: (Single solid line Aut..."/>
    <w:basedOn w:val="Title"/>
    <w:rsid w:val="004B293C"/>
    <w:pPr>
      <w:pBdr>
        <w:top w:val="single" w:sz="4" w:space="1" w:color="auto"/>
        <w:bottom w:val="single" w:sz="4" w:space="1" w:color="auto"/>
      </w:pBdr>
      <w:shd w:val="pct20" w:color="auto" w:fill="auto"/>
      <w:ind w:left="1620" w:hanging="1620"/>
      <w:contextualSpacing w:val="0"/>
      <w:jc w:val="center"/>
    </w:pPr>
    <w:rPr>
      <w:rFonts w:ascii="Times New Roman" w:eastAsia="Times New Roman" w:hAnsi="Times New Roman" w:cs="Times New Roman"/>
      <w:i/>
      <w:iCs/>
      <w:spacing w:val="0"/>
      <w:kern w:val="0"/>
      <w:szCs w:val="20"/>
    </w:rPr>
  </w:style>
  <w:style w:type="paragraph" w:styleId="Title">
    <w:name w:val="Title"/>
    <w:basedOn w:val="Normal"/>
    <w:next w:val="Normal"/>
    <w:link w:val="TitleChar"/>
    <w:uiPriority w:val="10"/>
    <w:qFormat/>
    <w:rsid w:val="004B29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93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E04F98"/>
    <w:rPr>
      <w:rFonts w:asciiTheme="majorHAnsi" w:eastAsiaTheme="majorEastAsia" w:hAnsiTheme="majorHAnsi" w:cstheme="majorBidi"/>
      <w:i/>
      <w:iCs/>
      <w:color w:val="2F5496" w:themeColor="accent1" w:themeShade="BF"/>
      <w:sz w:val="22"/>
    </w:rPr>
  </w:style>
  <w:style w:type="character" w:customStyle="1" w:styleId="Heading6Char">
    <w:name w:val="Heading 6 Char"/>
    <w:basedOn w:val="DefaultParagraphFont"/>
    <w:link w:val="Heading6"/>
    <w:rsid w:val="00E04F98"/>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E04F98"/>
    <w:rPr>
      <w:rFonts w:ascii="Garamond" w:eastAsia="Times New Roman" w:hAnsi="Garamond" w:cs="Times New Roman"/>
      <w:b/>
      <w:bCs/>
      <w:sz w:val="22"/>
      <w:szCs w:val="20"/>
      <w:u w:val="single"/>
    </w:rPr>
  </w:style>
  <w:style w:type="character" w:customStyle="1" w:styleId="Heading8Char">
    <w:name w:val="Heading 8 Char"/>
    <w:basedOn w:val="DefaultParagraphFont"/>
    <w:link w:val="Heading8"/>
    <w:rsid w:val="00E04F98"/>
    <w:rPr>
      <w:rFonts w:ascii="Garamond" w:eastAsia="Times New Roman" w:hAnsi="Garamond" w:cs="Times New Roman"/>
      <w:b/>
      <w:bCs/>
      <w:sz w:val="22"/>
    </w:rPr>
  </w:style>
  <w:style w:type="character" w:customStyle="1" w:styleId="Heading9Char">
    <w:name w:val="Heading 9 Char"/>
    <w:basedOn w:val="DefaultParagraphFont"/>
    <w:link w:val="Heading9"/>
    <w:rsid w:val="00E04F98"/>
    <w:rPr>
      <w:rFonts w:ascii="Garamond" w:eastAsia="Times New Roman" w:hAnsi="Garamond" w:cs="Times New Roman"/>
      <w:b/>
      <w:bCs/>
      <w:sz w:val="22"/>
    </w:rPr>
  </w:style>
  <w:style w:type="table" w:styleId="TableGrid">
    <w:name w:val="Table Grid"/>
    <w:basedOn w:val="TableNormal"/>
    <w:rsid w:val="00E04F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04F98"/>
    <w:rPr>
      <w:rFonts w:ascii="Times New Roman" w:hAnsi="Times New Roman"/>
      <w:sz w:val="18"/>
      <w:szCs w:val="18"/>
    </w:rPr>
  </w:style>
  <w:style w:type="character" w:customStyle="1" w:styleId="BalloonTextChar">
    <w:name w:val="Balloon Text Char"/>
    <w:basedOn w:val="DefaultParagraphFont"/>
    <w:link w:val="BalloonText"/>
    <w:semiHidden/>
    <w:rsid w:val="00E04F98"/>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E04F98"/>
    <w:rPr>
      <w:sz w:val="16"/>
      <w:szCs w:val="16"/>
    </w:rPr>
  </w:style>
  <w:style w:type="paragraph" w:styleId="CommentText">
    <w:name w:val="annotation text"/>
    <w:basedOn w:val="Normal"/>
    <w:link w:val="CommentTextChar"/>
    <w:uiPriority w:val="99"/>
    <w:unhideWhenUsed/>
    <w:rsid w:val="00E04F98"/>
    <w:rPr>
      <w:sz w:val="20"/>
      <w:szCs w:val="20"/>
    </w:rPr>
  </w:style>
  <w:style w:type="character" w:customStyle="1" w:styleId="CommentTextChar">
    <w:name w:val="Comment Text Char"/>
    <w:basedOn w:val="DefaultParagraphFont"/>
    <w:link w:val="CommentText"/>
    <w:uiPriority w:val="99"/>
    <w:rsid w:val="00E04F98"/>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unhideWhenUsed/>
    <w:rsid w:val="00E04F98"/>
    <w:rPr>
      <w:b/>
      <w:bCs/>
    </w:rPr>
  </w:style>
  <w:style w:type="character" w:customStyle="1" w:styleId="CommentSubjectChar">
    <w:name w:val="Comment Subject Char"/>
    <w:basedOn w:val="CommentTextChar"/>
    <w:link w:val="CommentSubject"/>
    <w:semiHidden/>
    <w:rsid w:val="00E04F98"/>
    <w:rPr>
      <w:rFonts w:ascii="Garamond" w:eastAsia="Times New Roman" w:hAnsi="Garamond" w:cs="Times New Roman"/>
      <w:b/>
      <w:bCs/>
      <w:sz w:val="20"/>
      <w:szCs w:val="20"/>
    </w:rPr>
  </w:style>
  <w:style w:type="paragraph" w:styleId="BodyText">
    <w:name w:val="Body Text"/>
    <w:basedOn w:val="Normal"/>
    <w:link w:val="BodyTextChar"/>
    <w:unhideWhenUsed/>
    <w:rsid w:val="00E04F98"/>
    <w:pPr>
      <w:spacing w:after="120"/>
    </w:pPr>
  </w:style>
  <w:style w:type="character" w:customStyle="1" w:styleId="BodyTextChar">
    <w:name w:val="Body Text Char"/>
    <w:basedOn w:val="DefaultParagraphFont"/>
    <w:link w:val="BodyText"/>
    <w:rsid w:val="00E04F98"/>
    <w:rPr>
      <w:rFonts w:ascii="Garamond" w:eastAsia="Times New Roman" w:hAnsi="Garamond" w:cs="Times New Roman"/>
      <w:sz w:val="22"/>
    </w:rPr>
  </w:style>
  <w:style w:type="paragraph" w:styleId="Subtitle">
    <w:name w:val="Subtitle"/>
    <w:basedOn w:val="Normal"/>
    <w:link w:val="SubtitleChar"/>
    <w:uiPriority w:val="11"/>
    <w:qFormat/>
    <w:rsid w:val="00E04F98"/>
    <w:pPr>
      <w:jc w:val="center"/>
    </w:pPr>
    <w:rPr>
      <w:b/>
      <w:bCs/>
      <w:i/>
      <w:iCs/>
      <w:sz w:val="28"/>
    </w:rPr>
  </w:style>
  <w:style w:type="character" w:customStyle="1" w:styleId="SubtitleChar">
    <w:name w:val="Subtitle Char"/>
    <w:basedOn w:val="DefaultParagraphFont"/>
    <w:link w:val="Subtitle"/>
    <w:uiPriority w:val="11"/>
    <w:rsid w:val="00E04F98"/>
    <w:rPr>
      <w:rFonts w:ascii="Garamond" w:eastAsia="Times New Roman" w:hAnsi="Garamond" w:cs="Times New Roman"/>
      <w:b/>
      <w:bCs/>
      <w:i/>
      <w:iCs/>
      <w:sz w:val="28"/>
    </w:rPr>
  </w:style>
  <w:style w:type="paragraph" w:customStyle="1" w:styleId="Body">
    <w:name w:val="Body"/>
    <w:rsid w:val="00E04F98"/>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Caption">
    <w:name w:val="caption"/>
    <w:rsid w:val="00E04F98"/>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rPr>
  </w:style>
  <w:style w:type="paragraph" w:styleId="BodyText2">
    <w:name w:val="Body Text 2"/>
    <w:basedOn w:val="Normal"/>
    <w:link w:val="BodyText2Char"/>
    <w:unhideWhenUsed/>
    <w:rsid w:val="00E04F98"/>
    <w:pPr>
      <w:spacing w:after="120" w:line="480" w:lineRule="auto"/>
    </w:pPr>
  </w:style>
  <w:style w:type="character" w:customStyle="1" w:styleId="BodyText2Char">
    <w:name w:val="Body Text 2 Char"/>
    <w:basedOn w:val="DefaultParagraphFont"/>
    <w:link w:val="BodyText2"/>
    <w:rsid w:val="00E04F98"/>
    <w:rPr>
      <w:rFonts w:ascii="Garamond" w:eastAsia="Times New Roman" w:hAnsi="Garamond" w:cs="Times New Roman"/>
      <w:sz w:val="22"/>
    </w:rPr>
  </w:style>
  <w:style w:type="paragraph" w:styleId="BodyTextIndent">
    <w:name w:val="Body Text Indent"/>
    <w:basedOn w:val="Normal"/>
    <w:link w:val="BodyTextIndentChar"/>
    <w:unhideWhenUsed/>
    <w:rsid w:val="00E04F98"/>
    <w:pPr>
      <w:spacing w:after="120"/>
      <w:ind w:left="360"/>
    </w:pPr>
  </w:style>
  <w:style w:type="character" w:customStyle="1" w:styleId="BodyTextIndentChar">
    <w:name w:val="Body Text Indent Char"/>
    <w:basedOn w:val="DefaultParagraphFont"/>
    <w:link w:val="BodyTextIndent"/>
    <w:rsid w:val="00E04F98"/>
    <w:rPr>
      <w:rFonts w:ascii="Garamond" w:eastAsia="Times New Roman" w:hAnsi="Garamond" w:cs="Times New Roman"/>
      <w:sz w:val="22"/>
    </w:rPr>
  </w:style>
  <w:style w:type="paragraph" w:styleId="BodyText3">
    <w:name w:val="Body Text 3"/>
    <w:basedOn w:val="Normal"/>
    <w:link w:val="BodyText3Char"/>
    <w:rsid w:val="00E04F98"/>
    <w:pPr>
      <w:autoSpaceDE w:val="0"/>
      <w:autoSpaceDN w:val="0"/>
      <w:adjustRightInd w:val="0"/>
    </w:pPr>
    <w:rPr>
      <w:rFonts w:ascii="Georgia" w:hAnsi="Georgia" w:cs="Courier New"/>
      <w:b/>
      <w:bCs/>
      <w:szCs w:val="20"/>
    </w:rPr>
  </w:style>
  <w:style w:type="character" w:customStyle="1" w:styleId="BodyText3Char">
    <w:name w:val="Body Text 3 Char"/>
    <w:basedOn w:val="DefaultParagraphFont"/>
    <w:link w:val="BodyText3"/>
    <w:rsid w:val="00E04F98"/>
    <w:rPr>
      <w:rFonts w:ascii="Georgia" w:eastAsia="Times New Roman" w:hAnsi="Georgia" w:cs="Courier New"/>
      <w:b/>
      <w:bCs/>
      <w:sz w:val="22"/>
      <w:szCs w:val="20"/>
    </w:rPr>
  </w:style>
  <w:style w:type="paragraph" w:styleId="BodyTextIndent3">
    <w:name w:val="Body Text Indent 3"/>
    <w:basedOn w:val="Normal"/>
    <w:link w:val="BodyTextIndent3Char"/>
    <w:rsid w:val="00E04F98"/>
    <w:pPr>
      <w:ind w:left="360"/>
    </w:pPr>
  </w:style>
  <w:style w:type="character" w:customStyle="1" w:styleId="BodyTextIndent3Char">
    <w:name w:val="Body Text Indent 3 Char"/>
    <w:basedOn w:val="DefaultParagraphFont"/>
    <w:link w:val="BodyTextIndent3"/>
    <w:rsid w:val="00E04F98"/>
    <w:rPr>
      <w:rFonts w:ascii="Garamond" w:eastAsia="Times New Roman" w:hAnsi="Garamond" w:cs="Times New Roman"/>
      <w:sz w:val="22"/>
    </w:rPr>
  </w:style>
  <w:style w:type="paragraph" w:customStyle="1" w:styleId="Subhead">
    <w:name w:val="Subhead"/>
    <w:basedOn w:val="Normal"/>
    <w:rsid w:val="00E04F98"/>
    <w:pPr>
      <w:numPr>
        <w:numId w:val="66"/>
      </w:numPr>
    </w:pPr>
    <w:rPr>
      <w:rFonts w:ascii="Arial" w:hAnsi="Arial"/>
      <w:noProof/>
      <w:sz w:val="20"/>
      <w:szCs w:val="20"/>
    </w:rPr>
  </w:style>
  <w:style w:type="paragraph" w:styleId="FootnoteText">
    <w:name w:val="footnote text"/>
    <w:basedOn w:val="Normal"/>
    <w:link w:val="FootnoteTextChar"/>
    <w:autoRedefine/>
    <w:semiHidden/>
    <w:rsid w:val="00E04F98"/>
    <w:rPr>
      <w:szCs w:val="22"/>
    </w:rPr>
  </w:style>
  <w:style w:type="character" w:customStyle="1" w:styleId="FootnoteTextChar">
    <w:name w:val="Footnote Text Char"/>
    <w:basedOn w:val="DefaultParagraphFont"/>
    <w:link w:val="FootnoteText"/>
    <w:semiHidden/>
    <w:rsid w:val="00E04F98"/>
    <w:rPr>
      <w:rFonts w:ascii="Garamond" w:eastAsia="Times New Roman" w:hAnsi="Garamond" w:cs="Times New Roman"/>
      <w:sz w:val="22"/>
      <w:szCs w:val="22"/>
    </w:rPr>
  </w:style>
  <w:style w:type="character" w:styleId="Emphasis">
    <w:name w:val="Emphasis"/>
    <w:qFormat/>
    <w:rsid w:val="00E04F98"/>
    <w:rPr>
      <w:i/>
      <w:iCs/>
    </w:rPr>
  </w:style>
  <w:style w:type="character" w:styleId="FollowedHyperlink">
    <w:name w:val="FollowedHyperlink"/>
    <w:rsid w:val="00E04F98"/>
    <w:rPr>
      <w:color w:val="800080"/>
      <w:u w:val="single"/>
    </w:rPr>
  </w:style>
  <w:style w:type="paragraph" w:customStyle="1" w:styleId="Normal14pt">
    <w:name w:val="Normal + 14 pt"/>
    <w:aliases w:val="Bold"/>
    <w:basedOn w:val="Normal"/>
    <w:rsid w:val="00E04F98"/>
    <w:pPr>
      <w:jc w:val="center"/>
    </w:pPr>
    <w:rPr>
      <w:rFonts w:cs="Arial"/>
      <w:b/>
      <w:sz w:val="28"/>
      <w:szCs w:val="28"/>
    </w:rPr>
  </w:style>
  <w:style w:type="character" w:styleId="Strong">
    <w:name w:val="Strong"/>
    <w:qFormat/>
    <w:rsid w:val="00E04F98"/>
    <w:rPr>
      <w:b/>
      <w:bCs/>
    </w:rPr>
  </w:style>
  <w:style w:type="numbering" w:customStyle="1" w:styleId="List1">
    <w:name w:val="List 1"/>
    <w:autoRedefine/>
    <w:rsid w:val="00E04F98"/>
    <w:pPr>
      <w:numPr>
        <w:numId w:val="65"/>
      </w:numPr>
    </w:pPr>
  </w:style>
  <w:style w:type="numbering" w:customStyle="1" w:styleId="List21">
    <w:name w:val="List 21"/>
    <w:rsid w:val="00E04F98"/>
    <w:pPr>
      <w:numPr>
        <w:numId w:val="70"/>
      </w:numPr>
    </w:pPr>
  </w:style>
  <w:style w:type="numbering" w:customStyle="1" w:styleId="List31">
    <w:name w:val="List 31"/>
    <w:rsid w:val="00E04F98"/>
    <w:pPr>
      <w:numPr>
        <w:numId w:val="71"/>
      </w:numPr>
    </w:pPr>
  </w:style>
  <w:style w:type="paragraph" w:styleId="PlainText">
    <w:name w:val="Plain Text"/>
    <w:basedOn w:val="Normal"/>
    <w:link w:val="PlainTextChar"/>
    <w:uiPriority w:val="99"/>
    <w:unhideWhenUsed/>
    <w:rsid w:val="00E04F98"/>
    <w:rPr>
      <w:rFonts w:ascii="Consolas" w:eastAsia="Calibri" w:hAnsi="Consolas"/>
      <w:sz w:val="21"/>
      <w:szCs w:val="21"/>
    </w:rPr>
  </w:style>
  <w:style w:type="character" w:customStyle="1" w:styleId="PlainTextChar">
    <w:name w:val="Plain Text Char"/>
    <w:basedOn w:val="DefaultParagraphFont"/>
    <w:link w:val="PlainText"/>
    <w:uiPriority w:val="99"/>
    <w:rsid w:val="00E04F98"/>
    <w:rPr>
      <w:rFonts w:ascii="Consolas" w:eastAsia="Calibri" w:hAnsi="Consolas" w:cs="Times New Roman"/>
      <w:sz w:val="21"/>
      <w:szCs w:val="21"/>
    </w:rPr>
  </w:style>
  <w:style w:type="character" w:styleId="FootnoteReference">
    <w:name w:val="footnote reference"/>
    <w:rsid w:val="00E04F98"/>
    <w:rPr>
      <w:vertAlign w:val="superscript"/>
    </w:rPr>
  </w:style>
  <w:style w:type="paragraph" w:styleId="TOCHeading">
    <w:name w:val="TOC Heading"/>
    <w:basedOn w:val="Heading1"/>
    <w:next w:val="Normal"/>
    <w:uiPriority w:val="39"/>
    <w:semiHidden/>
    <w:unhideWhenUsed/>
    <w:qFormat/>
    <w:rsid w:val="00E04F98"/>
    <w:pPr>
      <w:keepLine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qFormat/>
    <w:rsid w:val="00E04F98"/>
    <w:pPr>
      <w:spacing w:after="100" w:line="276" w:lineRule="auto"/>
      <w:ind w:left="220"/>
    </w:pPr>
    <w:rPr>
      <w:rFonts w:ascii="Calibri" w:eastAsia="MS Mincho" w:hAnsi="Calibri" w:cs="Arial"/>
      <w:szCs w:val="22"/>
      <w:lang w:eastAsia="ja-JP"/>
    </w:rPr>
  </w:style>
  <w:style w:type="paragraph" w:styleId="TOC1">
    <w:name w:val="toc 1"/>
    <w:basedOn w:val="Normal"/>
    <w:next w:val="Normal"/>
    <w:autoRedefine/>
    <w:uiPriority w:val="39"/>
    <w:unhideWhenUsed/>
    <w:qFormat/>
    <w:rsid w:val="00E04F98"/>
    <w:pPr>
      <w:spacing w:after="100" w:line="276" w:lineRule="auto"/>
    </w:pPr>
    <w:rPr>
      <w:rFonts w:ascii="Calibri" w:eastAsia="MS Mincho" w:hAnsi="Calibri" w:cs="Arial"/>
      <w:szCs w:val="22"/>
      <w:lang w:eastAsia="ja-JP"/>
    </w:rPr>
  </w:style>
  <w:style w:type="paragraph" w:styleId="TOC3">
    <w:name w:val="toc 3"/>
    <w:basedOn w:val="Normal"/>
    <w:next w:val="Normal"/>
    <w:autoRedefine/>
    <w:uiPriority w:val="39"/>
    <w:unhideWhenUsed/>
    <w:qFormat/>
    <w:rsid w:val="00E04F98"/>
    <w:pPr>
      <w:spacing w:after="100" w:line="276" w:lineRule="auto"/>
      <w:ind w:left="440"/>
    </w:pPr>
    <w:rPr>
      <w:rFonts w:ascii="Calibri" w:eastAsia="MS Mincho" w:hAnsi="Calibri" w:cs="Arial"/>
      <w:szCs w:val="22"/>
      <w:lang w:eastAsia="ja-JP"/>
    </w:rPr>
  </w:style>
  <w:style w:type="paragraph" w:styleId="NoSpacing">
    <w:name w:val="No Spacing"/>
    <w:link w:val="NoSpacingChar"/>
    <w:uiPriority w:val="1"/>
    <w:qFormat/>
    <w:rsid w:val="00E04F98"/>
    <w:rPr>
      <w:rFonts w:eastAsiaTheme="minorEastAsia"/>
      <w:sz w:val="22"/>
      <w:szCs w:val="22"/>
      <w:lang w:eastAsia="ja-JP"/>
    </w:rPr>
  </w:style>
  <w:style w:type="character" w:customStyle="1" w:styleId="NoSpacingChar">
    <w:name w:val="No Spacing Char"/>
    <w:basedOn w:val="DefaultParagraphFont"/>
    <w:link w:val="NoSpacing"/>
    <w:uiPriority w:val="1"/>
    <w:rsid w:val="00E04F98"/>
    <w:rPr>
      <w:rFonts w:eastAsiaTheme="minorEastAsia"/>
      <w:sz w:val="22"/>
      <w:szCs w:val="22"/>
      <w:lang w:eastAsia="ja-JP"/>
    </w:rPr>
  </w:style>
  <w:style w:type="character" w:customStyle="1" w:styleId="apple-converted-space">
    <w:name w:val="apple-converted-space"/>
    <w:basedOn w:val="DefaultParagraphFont"/>
    <w:rsid w:val="000D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86">
      <w:bodyDiv w:val="1"/>
      <w:marLeft w:val="0"/>
      <w:marRight w:val="0"/>
      <w:marTop w:val="0"/>
      <w:marBottom w:val="0"/>
      <w:divBdr>
        <w:top w:val="none" w:sz="0" w:space="0" w:color="auto"/>
        <w:left w:val="none" w:sz="0" w:space="0" w:color="auto"/>
        <w:bottom w:val="none" w:sz="0" w:space="0" w:color="auto"/>
        <w:right w:val="none" w:sz="0" w:space="0" w:color="auto"/>
      </w:divBdr>
    </w:div>
    <w:div w:id="1216283397">
      <w:bodyDiv w:val="1"/>
      <w:marLeft w:val="0"/>
      <w:marRight w:val="0"/>
      <w:marTop w:val="0"/>
      <w:marBottom w:val="0"/>
      <w:divBdr>
        <w:top w:val="none" w:sz="0" w:space="0" w:color="auto"/>
        <w:left w:val="none" w:sz="0" w:space="0" w:color="auto"/>
        <w:bottom w:val="none" w:sz="0" w:space="0" w:color="auto"/>
        <w:right w:val="none" w:sz="0" w:space="0" w:color="auto"/>
      </w:divBdr>
    </w:div>
    <w:div w:id="1289511305">
      <w:bodyDiv w:val="1"/>
      <w:marLeft w:val="0"/>
      <w:marRight w:val="0"/>
      <w:marTop w:val="0"/>
      <w:marBottom w:val="0"/>
      <w:divBdr>
        <w:top w:val="none" w:sz="0" w:space="0" w:color="auto"/>
        <w:left w:val="none" w:sz="0" w:space="0" w:color="auto"/>
        <w:bottom w:val="none" w:sz="0" w:space="0" w:color="auto"/>
        <w:right w:val="none" w:sz="0" w:space="0" w:color="auto"/>
      </w:divBdr>
    </w:div>
    <w:div w:id="1520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rive.google.com/open?id=15FYNHZI1NU_oWVnJ4qD-oeWFT22KJ3B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rive.google.com/open?id=15M-SfdZuQxCIVZnZWUEAUWqVLsL79JX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5F5SGCpoFsVqZlgCwEBKjCSCNKn0CPN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5HcWTW8IhJPCm3YhOw7eCkdPYoWzdM5g" TargetMode="External"/><Relationship Id="rId5" Type="http://schemas.openxmlformats.org/officeDocument/2006/relationships/footnotes" Target="footnotes.xml"/><Relationship Id="rId15" Type="http://schemas.openxmlformats.org/officeDocument/2006/relationships/hyperlink" Target="https://drive.google.com/open?id=154gXUchBXptcM4t4U0ikHePbbd9NlimY" TargetMode="External"/><Relationship Id="rId10" Type="http://schemas.openxmlformats.org/officeDocument/2006/relationships/hyperlink" Target="https://www.thegospelcoalition.org/course/christ-centered-preach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rive.google.com/open?id=15QfESrWPjBIatYeZ5gPBxdn_IPBuMT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Lark</dc:creator>
  <cp:keywords/>
  <dc:description/>
  <cp:lastModifiedBy>Jeff Lark</cp:lastModifiedBy>
  <cp:revision>4</cp:revision>
  <cp:lastPrinted>2019-05-31T16:44:00Z</cp:lastPrinted>
  <dcterms:created xsi:type="dcterms:W3CDTF">2019-08-14T18:32:00Z</dcterms:created>
  <dcterms:modified xsi:type="dcterms:W3CDTF">2019-09-17T20:06:00Z</dcterms:modified>
</cp:coreProperties>
</file>